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26.04.2022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 внесення   змін до Програми соціального захисту населення Дунаєвецької міської ради на 2021-2025 роки та затвердження Порядку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Звіт про виконання  Плану соціально - економічного  розвитку Дунаєвецької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Звіт про виконання  фінансового  плану комунального некомерційного підприємства  Дунаєвецької   міської  ради «Дунаєвецька  багатопрофільна  лікарня» за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затвердження фінансового плану комунального некомерційного підприємства  Дунаєвецької   міської  ради «Дунаєвецька  багатопрофільна  лікарня» на 2022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Звіт  про виконання  фінансового  плану  комунального некомерційного підприємства «Дунаєвецький   центр   первинної   медико - санітарної        допомоги»  Дунаєвецької  міської ради за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2022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надання дозволу на передачу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надання дозволу 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 «Про встановлення місцевих податків і зборів на території Дунаєвецької міської ради з 01.01.2022  року»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управління комунальним 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укладення договору  оренди  комунального майна без  проведення 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 завершення  приватизації  об’єкта  малої приватизації – нежитлової будівлі  спортзалу по вул. Шевченка, 37/5, с. Мала Побіянка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приватизацію  об’єкта  комунальної  власності  -  нежитлової будівлі за адресою вул. Миру, 24, с.Чаньків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затвердження Порядку здійснення реабілітаційних заходів у  комунальній установі Дунаєвецької міської ради «Міський центр комплексної реабілітації осіб з інвалідністю «Ластівка»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найменування вулиць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внесення змін до рішення сімдесят третьої (позачергової) сесії міської ради                           VІІ скликання від 29.07.2020р. №3-73/2020  «Про затвердження списку присяжних Дунаєвецького районного суду»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зняття з контролю рішень сесій міської ради VІІІ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передачу в оренду 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припинення договорів оренди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продаж земельної   ділянки сільськогосподарського призначення  за  межами  с. Іванківці   Становському Олегу Леонідовичу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продаж земельної  ділянки  сільськогосподарського призначення  за  межами  с. Іванківці   Шептицькому Анатолію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 надання  дозволів  на  розроблення  проектів  землеустрою  щодо  відведення 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надання дозволів на розроблення  документації із землеустрою щодо  інвентаризації земель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розгляд заяви Барановського Івана Костянтиновича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розгляд заяви   Блазія Олега Борисовича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розгляд заяви Калянова Юрія Ярославовича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розгляд заяви Кісілюка Володимира Юрійовича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31. Про розгляд заяви Каплунського Фелікса Карловича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32. Про розгляд заяви Комарницького Володимира Олександровича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33. 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1,7517 га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34. 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0,8414 га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35. Про розгляд заяви Петрова Віктора Вікторовича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36. Про розгляд заяви Петрової Ольги Корніївни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37. Про розгляд заяви Яцкової Таїси Анатоліївни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38. Про розгляд заяви Магдюка Юрія Степановича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39. Про розгляд заяви Кісілюк Світлани Олександрівни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40. Про розгляд заяви Манькевича Андрія Анатолійовича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41. Про передачу  в  оренду  земельних  ділянок  для ведення  товарного 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