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4010"/>
        <w:gridCol w:w="670"/>
        <w:gridCol w:w="3597"/>
        <w:gridCol w:w="963"/>
      </w:tblGrid>
      <w:tr>
        <w:trPr>
          <w:trHeight w:val="930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424458" cy="590551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424458" cy="59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9"/>
              <w:gridCol w:w="3443"/>
              <w:gridCol w:w="3159"/>
            </w:tblGrid>
            <w:tr>
              <w:trPr>
                <w:trHeight w:val="40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УКРАЇНА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ДУНАЄВЕЦЬКА МІСЬКА РАДА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88" w:hRule="atLeast"/>
              </w:trPr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"___" _____________ 20__ р.</w:t>
                  </w:r>
                </w:p>
              </w:tc>
              <w:tc>
                <w:tcPr>
                  <w:tcW w:w="344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№_________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30.06.2022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1. Про внесення змін до рішення двадцять першої сесії міської ради від  16.05.2017 р. №7-21/2017 «Про створення місцевої пожежної охорони на території Дунаєвецької міської ради»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2. Про закріплення депутатів Дунаєвецької міської ради VIII скликання за округами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3. Про зміну юридичних адрес та затвердження установчих документів у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4. Про затвердження Методики розрахунку орендної плати за комунальне майно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5. Про дострокове розірвання договору оренди нерухомого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6. Про управління комунальним майном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7. Про внесення змін до Переліку об’єктів Дунаєвецької міської ради, що підлягають  приватизації,  включивши об’єкт:   нежитлове  приміщення  ФАПу за адресою вул. Ювілейна 2-Б/3 с. Мушкутинці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8. Про  завершення  приватизації  об’єкта   малої приватизації – нежитлової будівлі, по вул. Миру, 24, с. Чаньків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9. Про  завершення  приватизації  об’єктів  малої приватизації – нежитлових будівель, по вул. Шкільна, 3, с. Кривчик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10. Про затвердження оцінки вартості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11. Про затвердження складу аукціонної комісії для продажу об’єкта приватизації  комунальної  власності 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12. Про затвердження протоколу про  результат  проведеного  електронного  аукціону з оренди комунального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13. Про перейменування вулиці у с. Великий Жванчик Кам’янець-Подільського району Хмельницької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14. Про затвердження проектів землеустрою щодо відведення земельних ділянок та передачу в оренду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15. Про        передачу     в  оренду     земельної     ділянки  для  ведення  товарного   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16. Про надання дозволів на розроблення 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17. Про поновлення договору про встановлення особистого строкового платного сервітуту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18. Про надання згоди на передачу  земельної ділянки в суборенду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19. Про припинення права користування земельними  ділянками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20. Про проведення експертної  грошової оцінки земельних 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21. Про продаж земельної ділянки  площею  0,0205 га Грубій Любові  Михайлівні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22. Про продаж земельної ділянки  площею  0,3536 га  Заводовському               Михайлу Петровичу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23. Про продаж земельної ділянки  площею  0,3536 га  Заводовському               Михайлу Петровичу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24. Про продаж земельної ділянки  площею  0,0079 га  Паламарчуку                     Валерію  Юстиновичу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25. Про надання матеріальної допомоги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768"/>
      <w:gridCol w:w="159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798"/>
          </w:tblGrid>
          <w:tr>
            <w:trPr>
              <w:trHeight w:val="1015" w:hRule="exact"/>
            </w:trPr>
            <w:tc>
              <w:tcPr>
                <w:tcW w:w="8798" w:type="dxa"/>
                <w:tcBorders>
                  <w:top w:val="double" w:color="696969" w:sz="3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t xml:space="preserve">Шевченка 50, Дунаївці, Дунаєвецький р-н, Хмельницька обл., 32400, Україна</w:t>
                </w: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br/>
                  <w:t xml:space="preserve">Телефони: (068) 293-3984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768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