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520"/>
        <w:gridCol w:w="4010"/>
        <w:gridCol w:w="670"/>
        <w:gridCol w:w="3597"/>
        <w:gridCol w:w="963"/>
      </w:tblGrid>
      <w:tr>
        <w:trPr>
          <w:trHeight w:val="930" w:hRule="atLeast"/>
        </w:trPr>
        <w:tc>
          <w:tcPr>
            <w:tcW w:w="520" w:type="dxa"/>
          </w:tcPr>
          <w:p>
            <w:pPr>
              <w:pStyle w:val="EmptyCellLayoutStyle"/>
              <w:spacing w:after="0" w:line="240" w:lineRule="auto"/>
            </w:pPr>
          </w:p>
        </w:tc>
        <w:tc>
          <w:tcPr>
            <w:tcW w:w="4010" w:type="dxa"/>
          </w:tcPr>
          <w:p>
            <w:pPr>
              <w:pStyle w:val="EmptyCellLayoutStyle"/>
              <w:spacing w:after="0" w:line="240" w:lineRule="auto"/>
            </w:pPr>
          </w:p>
        </w:tc>
        <w:tc>
          <w:tcPr>
            <w:tcW w:w="670"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424458" cy="590551"/>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424458" cy="590551"/>
                          </a:xfrm>
                          <a:prstGeom prst="rect">
                            <a:avLst/>
                          </a:prstGeom>
                        </pic:spPr>
                      </pic:pic>
                    </a:graphicData>
                  </a:graphic>
                </wp:inline>
              </w:drawing>
            </w:r>
          </w:p>
        </w:tc>
        <w:tc>
          <w:tcPr>
            <w:tcW w:w="3597" w:type="dxa"/>
          </w:tcPr>
          <w:p>
            <w:pPr>
              <w:pStyle w:val="EmptyCellLayoutStyle"/>
              <w:spacing w:after="0" w:line="240" w:lineRule="auto"/>
            </w:pPr>
          </w:p>
        </w:tc>
        <w:tc>
          <w:tcPr>
            <w:tcW w:w="963" w:type="dxa"/>
          </w:tcPr>
          <w:p>
            <w:pPr>
              <w:pStyle w:val="EmptyCellLayoutStyle"/>
              <w:spacing w:after="0" w:line="240" w:lineRule="auto"/>
            </w:pPr>
          </w:p>
        </w:tc>
      </w:tr>
      <w:tr>
        <w:trPr/>
        <w:tc>
          <w:tcPr>
            <w:tcW w:w="5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59"/>
              <w:gridCol w:w="3443"/>
              <w:gridCol w:w="3159"/>
            </w:tblGrid>
            <w:tr>
              <w:trPr>
                <w:trHeight w:val="402" w:hRule="atLeast"/>
              </w:trPr>
              <w:tc>
                <w:tcPr>
                  <w:tcW w:w="3159"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8"/>
                    </w:rPr>
                    <w:t xml:space="preserve">УКРАЇНА</w:t>
                  </w:r>
                </w:p>
              </w:tc>
              <w:tc>
                <w:tcPr>
                  <w:tcW w:w="344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3159"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75" w:hRule="atLeast"/>
              </w:trPr>
              <w:tc>
                <w:tcPr>
                  <w:tcW w:w="3159"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8"/>
                    </w:rPr>
                    <w:t xml:space="preserve">ДУНАЄВЕЦЬКА МІСЬКА РАДА</w:t>
                  </w:r>
                </w:p>
              </w:tc>
              <w:tc>
                <w:tcPr>
                  <w:tcW w:w="344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3159"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488" w:hRule="atLeast"/>
              </w:trPr>
              <w:tc>
                <w:tcPr>
                  <w:tcW w:w="3159"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left"/>
                  </w:pPr>
                  <w:r>
                    <w:rPr>
                      <w:rFonts w:ascii="Times New Roman" w:hAnsi="Times New Roman" w:eastAsia="Times New Roman"/>
                      <w:color w:val="000000"/>
                      <w:sz w:val="24"/>
                    </w:rPr>
                    <w:t xml:space="preserve">"___" _____________ 20__ р.</w:t>
                  </w:r>
                </w:p>
              </w:tc>
              <w:tc>
                <w:tcPr>
                  <w:tcW w:w="3443"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3159"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right"/>
                  </w:pPr>
                  <w:r>
                    <w:rPr>
                      <w:rFonts w:ascii="Times New Roman" w:hAnsi="Times New Roman" w:eastAsia="Times New Roman"/>
                      <w:color w:val="000000"/>
                      <w:sz w:val="24"/>
                    </w:rPr>
                    <w:t xml:space="preserve">№_________</w:t>
                  </w:r>
                </w:p>
              </w:tc>
            </w:tr>
            <w:tr>
              <w:trPr>
                <w:trHeight w:val="262" w:hRule="atLeast"/>
              </w:trPr>
              <w:tc>
                <w:tcPr>
                  <w:tcW w:w="3159"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344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3159"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bl>
          <w:p>
            <w:pPr>
              <w:spacing w:after="0" w:line="240" w:lineRule="auto"/>
            </w:pPr>
          </w:p>
        </w:tc>
        <w:tc>
          <w:tcPr>
            <w:tcW w:w="4010" w:type="dxa"/>
            <w:hMerge w:val="continue"/>
          </w:tcPr>
          <w:p>
            <w:pPr>
              <w:pStyle w:val="EmptyCellLayoutStyle"/>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hMerge w:val="continue"/>
          </w:tcPr>
          <w:p>
            <w:pPr>
              <w:pStyle w:val="EmptyCellLayoutStyle"/>
              <w:spacing w:after="0" w:line="240" w:lineRule="auto"/>
            </w:pPr>
          </w:p>
        </w:tc>
      </w:tr>
      <w:tr>
        <w:trPr>
          <w:trHeight w:val="1020" w:hRule="atLeast"/>
        </w:trPr>
        <w:tc>
          <w:tcPr>
            <w:tcW w:w="520" w:type="dxa"/>
            <w:hMerge w:val="restart"/>
          </w:tcPr>
          <w:tbl>
            <w:tblPr>
              <w:tblCellMar>
                <w:top w:w="0" w:type="dxa"/>
                <w:left w:w="0" w:type="dxa"/>
                <w:bottom w:w="0" w:type="dxa"/>
                <w:right w:w="0" w:type="dxa"/>
              </w:tblCellMar>
            </w:tblPr>
            <w:tblGrid>
              <w:gridCol w:w="9762"/>
            </w:tblGrid>
            <w:tr>
              <w:trPr>
                <w:trHeight w:val="942" w:hRule="atLeast"/>
              </w:trPr>
              <w:tc>
                <w:tcPr>
                  <w:tcW w:w="97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32"/>
                    </w:rPr>
                    <w:t xml:space="preserve">РЕЗУЛЬТАТИ  ГОЛОСУВАННЯ</w:t>
                  </w:r>
                </w:p>
                <w:p>
                  <w:pPr>
                    <w:spacing w:after="0" w:line="240" w:lineRule="auto"/>
                    <w:jc w:val="center"/>
                  </w:pPr>
                  <w:r>
                    <w:rPr>
                      <w:rFonts w:ascii="Times New Roman" w:hAnsi="Times New Roman" w:eastAsia="Times New Roman"/>
                      <w:color w:val="000000"/>
                      <w:sz w:val="28"/>
                    </w:rPr>
                    <w:t xml:space="preserve">ПЛЕНАРНE ЗАСІДАННЯ №1 ВІД 22.12.2022 Р.</w:t>
                  </w:r>
                </w:p>
              </w:tc>
            </w:tr>
          </w:tbl>
          <w:p>
            <w:pPr>
              <w:spacing w:after="0" w:line="240" w:lineRule="auto"/>
            </w:pPr>
          </w:p>
        </w:tc>
        <w:tc>
          <w:tcPr>
            <w:tcW w:w="4010" w:type="dxa"/>
            <w:hMerge w:val="continue"/>
          </w:tcPr>
          <w:p>
            <w:pPr>
              <w:pStyle w:val="EmptyCellLayoutStyle"/>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hMerge w:val="continue"/>
          </w:tcPr>
          <w:p>
            <w:pPr>
              <w:pStyle w:val="EmptyCellLayoutStyle"/>
              <w:spacing w:after="0" w:line="240" w:lineRule="auto"/>
            </w:pPr>
          </w:p>
        </w:tc>
      </w:tr>
      <w:tr>
        <w:trPr>
          <w:trHeight w:val="221" w:hRule="atLeast"/>
        </w:trPr>
        <w:tc>
          <w:tcPr>
            <w:tcW w:w="520" w:type="dxa"/>
          </w:tcPr>
          <w:p>
            <w:pPr>
              <w:pStyle w:val="EmptyCellLayoutStyle"/>
              <w:spacing w:after="0" w:line="240" w:lineRule="auto"/>
            </w:pPr>
          </w:p>
        </w:tc>
        <w:tc>
          <w:tcPr>
            <w:tcW w:w="4010" w:type="dxa"/>
          </w:tcPr>
          <w:p>
            <w:pPr>
              <w:pStyle w:val="EmptyCellLayoutStyle"/>
              <w:spacing w:after="0" w:line="240" w:lineRule="auto"/>
            </w:pPr>
          </w:p>
        </w:tc>
        <w:tc>
          <w:tcPr>
            <w:tcW w:w="670" w:type="dxa"/>
          </w:tcPr>
          <w:p>
            <w:pPr>
              <w:pStyle w:val="EmptyCellLayoutStyle"/>
              <w:spacing w:after="0" w:line="240" w:lineRule="auto"/>
            </w:pPr>
          </w:p>
        </w:tc>
        <w:tc>
          <w:tcPr>
            <w:tcW w:w="3597" w:type="dxa"/>
          </w:tcPr>
          <w:p>
            <w:pPr>
              <w:pStyle w:val="EmptyCellLayoutStyle"/>
              <w:spacing w:after="0" w:line="240" w:lineRule="auto"/>
            </w:pPr>
          </w:p>
        </w:tc>
        <w:tc>
          <w:tcPr>
            <w:tcW w:w="963" w:type="dxa"/>
          </w:tcPr>
          <w:p>
            <w:pPr>
              <w:pStyle w:val="EmptyCellLayoutStyle"/>
              <w:spacing w:after="0" w:line="240" w:lineRule="auto"/>
            </w:pPr>
          </w:p>
        </w:tc>
      </w:tr>
      <w:tr>
        <w:trPr/>
        <w:tc>
          <w:tcPr>
            <w:tcW w:w="5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20"/>
              <w:gridCol w:w="4365"/>
              <w:gridCol w:w="963"/>
              <w:gridCol w:w="963"/>
              <w:gridCol w:w="963"/>
              <w:gridCol w:w="1020"/>
              <w:gridCol w:w="963"/>
            </w:tblGrid>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 Звіт про виконання фінансового плану комунального некомерційного підприємства Дунаєвецької міської ради  «Дунаєвецька багатопрофільна лікарня» за 9 місяців 2022 року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 Про затвердження фінансового плану комунального некомерційного підприємства Дунаєвецької міської ради «Дунаєвецька багатопрофільна лікарня» на 2022 рік    в новій редакції</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 Про затвердження фінансового плану комунального некомерційного підприємства Дунаєвецької міської ради «Дунаєвецька багатопрофільна лікарня»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 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за 9 місяців 2022 року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 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2022 рік    в новій редакції</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7. 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8. 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9. Про затвердження Програми оздоровлення та відпочинку дітей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10. 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11. Про затвердження Програми для забезпечення виконання рішень суду Дунаєвецькою міською радою на 2023–2024 роки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12. Про затвердження Програми фінансової підтримки комунального підприємства теплових мереж Дунаєвецької міської ради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13. Про затвердження Програми утримання автомобільних доріг загального користування на території Дунаєвецької міської територіальної громади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14. 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15. Про міський бюджет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16. Про затвердження структури комунальної установи Дунаєвецької міської ради «Міський культурно-мистецький просвітницький центр»</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17. 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18. 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19. Про затвердження Переліку платних послуг, що надаються комунальною  установою  «Центр надання соціальних послуг»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20. Про управління комунальним майном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21. Про затвердження оцінки вартості майна</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22. Про затвердження умов оренди об’єктів оренди, включених до Переліку першого типу об’єктів оренди комунального майна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23. Про внесення об’єкта до Переліку об’єктів Дунаєвецької міської ради, що підлягають приватизації: нежитлового  приміщення колишнього сільськогосподарського складу за адресою вул. Молодіжна 1-В, с. Іванківці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24. Про внесення об’єкта до Переліку об’єктів Дунаєвецької міської ради, що підлягають приватизації: нежитлові будівлі за адресою вул. Подільська, 37, с. Мала Кужелівка</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25. Про затвердження  протоколу про результат  проведеного електронного  аукціону з оренди комунального майна</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26. Про затвердження складу аукціонної комісії  для    продажу  об’єктів  приватизації  комунальної  власності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27. Про затвердження Положень про структурні підрозділи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28.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29. Про затвердження на посаду старости  Мушкутинецького старостинського округу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30. Про проведення земельних торгів у формі електронного  аукціону та затвердження умов продажу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31. Про   припинення  права  постійного користування земельними ділянками та передачу в постійне користування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32. Про припинення договорів оренди землі та передачу   в  оренду  земельних  ділянок  в зв'язку з набуттям права  власності на нерухоме майно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33. Про затвердження проектів землеустрою  щодо  відведення  земельних  ділянок  та передачу в оренду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34. Про продаж земельної ділянки площею   0,1150 га     Вітвіцькому Сергію Станіславовичу та Надвірняку Дмитру Миколайовичу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35. Про продаж земельної ділянки  площею  0,1472 га     Вітвіцькому Сергію Станіславовичу та Надвірняку Дмитру Миколайовичу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36. Про продаж земельної ділянки  площею   0,0075 га Вітвіцькому Сергію Станіславовичу та Надвірняку Дмитру Миколайовичу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37. Про продаж земельної ділянки площею   0,2620 га     Вітвіцькому Сергію Станіславовичу та Надвірняку Дмитру Миколайовичу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38. Про продаж земельної ділянки  площею   0,1033 га Вітвіцькому Сергію Станіславовичу та Надвірняку Дмитру Миколайовичу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39. Про внесення змін до рішення міської ради від 29.09.2021 р. № 35-19/2021 «Про    продаж     земельної      ділянки сільськогосподарського   призначення за  межами с. Гірчична Пукасу Леоніду Броніславовичу»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40. 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41. Про передачу громадянам безоплатно  у власність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42. Про розроблення  документації  із землеустрою</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43. Про надання дозволів на розроблення  документації із землеустрою</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44. Про надання дозволів на розроблення документації із землеустрою щодо  інвентаризації земель</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45. Про внесення змін до рішення міської ради від 22.11.2021 р. № 40-22/2021 «Про    продаж     земельної ділянки сільськогосподарського призначення за межами с. Мала Кужелівка Сабашу Василю Антоновичу»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46. 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47. Про поновлення договору оренди землі № 188 від 07.03.2006 року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48. Про продаж  земельної  ділянки сільськогосподарського призначення за межами с. Іванківці     Шептицькому Анатолію Миколайовичу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49. Про розгляд клопотання Кривчицького психоневрологічного інтернату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50. 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Загородній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Казімірова Н.М.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Сікора В.Т.</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bl>
          <w:p>
            <w:pPr>
              <w:spacing w:after="0" w:line="240" w:lineRule="auto"/>
            </w:pPr>
          </w:p>
        </w:tc>
        <w:tc>
          <w:tcPr>
            <w:tcW w:w="4010" w:type="dxa"/>
            <w:hMerge w:val="continue"/>
          </w:tcPr>
          <w:p>
            <w:pPr>
              <w:pStyle w:val="EmptyCellLayoutStyle"/>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hMerge w:val="continue"/>
          </w:tcPr>
          <w:p>
            <w:pPr>
              <w:pStyle w:val="EmptyCellLayoutStyle"/>
              <w:spacing w:after="0" w:line="240" w:lineRule="auto"/>
            </w:pPr>
          </w:p>
        </w:tc>
      </w:tr>
      <w:tr>
        <w:trPr>
          <w:trHeight w:val="226" w:hRule="atLeast"/>
        </w:trPr>
        <w:tc>
          <w:tcPr>
            <w:tcW w:w="520" w:type="dxa"/>
          </w:tcPr>
          <w:p>
            <w:pPr>
              <w:pStyle w:val="EmptyCellLayoutStyle"/>
              <w:spacing w:after="0" w:line="240" w:lineRule="auto"/>
            </w:pPr>
          </w:p>
        </w:tc>
        <w:tc>
          <w:tcPr>
            <w:tcW w:w="4010" w:type="dxa"/>
          </w:tcPr>
          <w:p>
            <w:pPr>
              <w:pStyle w:val="EmptyCellLayoutStyle"/>
              <w:spacing w:after="0" w:line="240" w:lineRule="auto"/>
            </w:pPr>
          </w:p>
        </w:tc>
        <w:tc>
          <w:tcPr>
            <w:tcW w:w="670" w:type="dxa"/>
          </w:tcPr>
          <w:p>
            <w:pPr>
              <w:pStyle w:val="EmptyCellLayoutStyle"/>
              <w:spacing w:after="0" w:line="240" w:lineRule="auto"/>
            </w:pPr>
          </w:p>
        </w:tc>
        <w:tc>
          <w:tcPr>
            <w:tcW w:w="3597" w:type="dxa"/>
          </w:tcPr>
          <w:p>
            <w:pPr>
              <w:pStyle w:val="EmptyCellLayoutStyle"/>
              <w:spacing w:after="0" w:line="240" w:lineRule="auto"/>
            </w:pPr>
          </w:p>
        </w:tc>
        <w:tc>
          <w:tcPr>
            <w:tcW w:w="963" w:type="dxa"/>
          </w:tcPr>
          <w:p>
            <w:pPr>
              <w:pStyle w:val="EmptyCellLayoutStyle"/>
              <w:spacing w:after="0" w:line="240" w:lineRule="auto"/>
            </w:pPr>
          </w:p>
        </w:tc>
      </w:tr>
      <w:tr>
        <w:trPr/>
        <w:tc>
          <w:tcPr>
            <w:tcW w:w="520" w:type="dxa"/>
          </w:tcPr>
          <w:p>
            <w:pPr>
              <w:pStyle w:val="EmptyCellLayoutStyle"/>
              <w:spacing w:after="0" w:line="240" w:lineRule="auto"/>
            </w:pPr>
          </w:p>
        </w:tc>
        <w:tc>
          <w:tcPr>
            <w:tcW w:w="401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92"/>
              <w:gridCol w:w="2236"/>
              <w:gridCol w:w="2948"/>
            </w:tblGrid>
            <w:tr>
              <w:trPr>
                <w:trHeight w:val="375" w:hRule="atLeast"/>
              </w:trPr>
              <w:tc>
                <w:tcPr>
                  <w:tcW w:w="3092"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right"/>
                  </w:pPr>
                  <w:r>
                    <w:rPr>
                      <w:rFonts w:ascii="times New Roman" w:hAnsi="times New Roman" w:eastAsia="times New Roman"/>
                      <w:color w:val="000000"/>
                      <w:sz w:val="24"/>
                    </w:rPr>
                    <w:t xml:space="preserve">________________</w:t>
                  </w:r>
                </w:p>
              </w:tc>
              <w:tc>
                <w:tcPr>
                  <w:tcW w:w="2236"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color w:val="000000"/>
                      <w:sz w:val="24"/>
                    </w:rPr>
                    <w:t xml:space="preserve">________________</w:t>
                  </w:r>
                </w:p>
              </w:tc>
              <w:tc>
                <w:tcPr>
                  <w:tcW w:w="2948"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left"/>
                  </w:pPr>
                  <w:r>
                    <w:rPr>
                      <w:rFonts w:ascii="times New Roman" w:hAnsi="times New Roman" w:eastAsia="times New Roman"/>
                      <w:color w:val="000000"/>
                      <w:sz w:val="24"/>
                    </w:rPr>
                    <w:t xml:space="preserve">/ </w:t>
                  </w:r>
                  <w:r>
                    <w:rPr>
                      <w:rFonts w:ascii="times New Roman" w:hAnsi="times New Roman" w:eastAsia="times New Roman"/>
                      <w:color w:val="000000"/>
                      <w:sz w:val="24"/>
                    </w:rPr>
                    <w:t xml:space="preserve">________________</w:t>
                  </w:r>
                  <w:r>
                    <w:rPr>
                      <w:rFonts w:ascii="times New Roman" w:hAnsi="times New Roman" w:eastAsia="times New Roman"/>
                      <w:color w:val="000000"/>
                      <w:sz w:val="24"/>
                    </w:rPr>
                    <w:t xml:space="preserve"> /</w:t>
                  </w:r>
                </w:p>
              </w:tc>
            </w:tr>
            <w:tr>
              <w:trPr>
                <w:trHeight w:val="375" w:hRule="atLeast"/>
              </w:trPr>
              <w:tc>
                <w:tcPr>
                  <w:tcW w:w="309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2236"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color w:val="000000"/>
                      <w:sz w:val="24"/>
                    </w:rPr>
                    <w:t xml:space="preserve">М.П.</w:t>
                  </w:r>
                </w:p>
              </w:tc>
              <w:tc>
                <w:tcPr>
                  <w:tcW w:w="29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1133" w:right="992" w:bottom="0" w:left="1133"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0"/>
      <w:gridCol w:w="8768"/>
      <w:gridCol w:w="159"/>
      <w:gridCol w:w="549"/>
      <w:gridCol w:w="240"/>
      <w:gridCol w:w="15"/>
    </w:tblGrid>
    <w:tr>
      <w:trPr/>
      <w:tc>
        <w:tcPr>
          <w:tcW w:w="30" w:type="dxa"/>
        </w:tcPr>
        <w:p>
          <w:pPr>
            <w:pStyle w:val="EmptyCellLayoutStyle"/>
            <w:spacing w:after="0" w:line="240" w:lineRule="auto"/>
          </w:pPr>
        </w:p>
      </w:tc>
      <w:tc>
        <w:tcPr>
          <w:tcW w:w="8768" w:type="dxa"/>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tcPr>
        <w:p>
          <w:pPr>
            <w:pStyle w:val="EmptyCellLayoutStyle"/>
            <w:spacing w:after="0" w:line="240" w:lineRule="auto"/>
          </w:pPr>
        </w:p>
      </w:tc>
    </w:tr>
    <w:tr>
      <w:trPr/>
      <w:tc>
        <w:tcPr>
          <w:tcW w:w="30" w:type="dxa"/>
        </w:tcPr>
        <w:p>
          <w:pPr>
            <w:pStyle w:val="EmptyCellLayoutStyle"/>
            <w:spacing w:after="0" w:line="240" w:lineRule="auto"/>
          </w:pPr>
        </w:p>
      </w:tc>
      <w:tc>
        <w:tcPr>
          <w:tcW w:w="8768" w:type="dxa"/>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vMerge w:val="restart"/>
        </w:tcPr>
        <w:tbl>
          <w:tblPr>
            <w:tblCellMar>
              <w:top w:w="0" w:type="dxa"/>
              <w:left w:w="0" w:type="dxa"/>
              <w:bottom w:w="0" w:type="dxa"/>
              <w:right w:w="0" w:type="dxa"/>
            </w:tblCellMar>
          </w:tblPr>
          <w:tblGrid>
            <w:gridCol w:w="15"/>
          </w:tblGrid>
          <w:tr>
            <w:trPr>
              <w:trHeight w:val="1225" w:hRule="atLeast"/>
            </w:trPr>
            <w:tc>
              <w:tcPr>
                <w:tcW w:w="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r>
    <w:tr>
      <w:trPr/>
      <w:tc>
        <w:tcPr>
          <w:tcW w:w="30" w:type="dxa"/>
        </w:tcPr>
        <w:p>
          <w:pPr>
            <w:pStyle w:val="EmptyCellLayoutStyle"/>
            <w:spacing w:after="0" w:line="240" w:lineRule="auto"/>
          </w:pPr>
        </w:p>
      </w:tc>
      <w:tc>
        <w:tcPr>
          <w:tcW w:w="8768" w:type="dxa"/>
          <w:tcBorders>
            <w:top w:val="single" w:color="FFFFFF" w:sz="1"/>
          </w:tcBorders>
        </w:tcPr>
        <w:p>
          <w:pPr>
            <w:pStyle w:val="EmptyCellLayoutStyle"/>
            <w:spacing w:after="0" w:line="240" w:lineRule="auto"/>
          </w:pPr>
        </w:p>
      </w:tc>
      <w:tc>
        <w:tcPr>
          <w:tcW w:w="159" w:type="dxa"/>
          <w:tcBorders>
            <w:top w:val="single" w:color="FFFFFF" w:sz="1"/>
          </w:tcBorders>
        </w:tcPr>
        <w:p>
          <w:pPr>
            <w:pStyle w:val="EmptyCellLayoutStyle"/>
            <w:spacing w:after="0" w:line="240" w:lineRule="auto"/>
          </w:pPr>
        </w:p>
      </w:tc>
      <w:tc>
        <w:tcPr>
          <w:tcW w:w="549" w:type="dxa"/>
          <w:vMerge w:val="restart"/>
        </w:tcPr>
        <w:tbl>
          <w:tblPr>
            <w:tblCellMar>
              <w:top w:w="0" w:type="dxa"/>
              <w:left w:w="0" w:type="dxa"/>
              <w:bottom w:w="0" w:type="dxa"/>
              <w:right w:w="0" w:type="dxa"/>
            </w:tblCellMar>
          </w:tblPr>
          <w:tblGrid>
            <w:gridCol w:w="549"/>
          </w:tblGrid>
          <w:tr>
            <w:trPr>
              <w:trHeight w:val="262" w:hRule="atLeast"/>
            </w:trPr>
            <w:tc>
              <w:tcPr>
                <w:tcW w:w="54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p>
            </w:tc>
          </w:tr>
        </w:tbl>
        <w:p>
          <w:pPr>
            <w:spacing w:after="0" w:line="240" w:lineRule="auto"/>
          </w:pPr>
        </w:p>
      </w:tc>
      <w:tc>
        <w:tcPr>
          <w:tcW w:w="240" w:type="dxa"/>
        </w:tcPr>
        <w:p>
          <w:pPr>
            <w:pStyle w:val="EmptyCellLayoutStyle"/>
            <w:spacing w:after="0" w:line="240" w:lineRule="auto"/>
          </w:pPr>
        </w:p>
      </w:tc>
      <w:tc>
        <w:tcPr>
          <w:tcW w:w="15" w:type="dxa"/>
          <w:vMerge w:val="continue"/>
        </w:tcPr>
        <w:p>
          <w:pPr>
            <w:pStyle w:val="EmptyCellLayoutStyle"/>
            <w:spacing w:after="0" w:line="240" w:lineRule="auto"/>
          </w:pPr>
        </w:p>
      </w:tc>
    </w:tr>
    <w:tr>
      <w:trPr/>
      <w:tc>
        <w:tcPr>
          <w:tcW w:w="30" w:type="dxa"/>
          <w:hMerge w:val="restart"/>
          <w:vMerge w:val="restart"/>
        </w:tcPr>
        <w:tbl>
          <w:tblPr>
            <w:tblCellMar>
              <w:top w:w="0" w:type="dxa"/>
              <w:left w:w="0" w:type="dxa"/>
              <w:bottom w:w="0" w:type="dxa"/>
              <w:right w:w="0" w:type="dxa"/>
            </w:tblCellMar>
          </w:tblPr>
          <w:tblGrid>
            <w:gridCol w:w="8798"/>
          </w:tblGrid>
          <w:tr>
            <w:trPr>
              <w:trHeight w:val="1015" w:hRule="exact"/>
            </w:trPr>
            <w:tc>
              <w:tcPr>
                <w:tcW w:w="8798" w:type="dxa"/>
                <w:tcBorders>
                  <w:top w:val="double" w:color="696969" w:sz="3"/>
                  <w:left w:val="nil" w:color="000000" w:sz="7"/>
                  <w:bottom w:val="nil" w:color="000000" w:sz="7"/>
                  <w:right w:val="nil" w:color="000000" w:sz="7"/>
                </w:tcBorders>
                <w:tcMar>
                  <w:top w:w="79" w:type="dxa"/>
                  <w:left w:w="39" w:type="dxa"/>
                  <w:bottom w:w="39" w:type="dxa"/>
                  <w:right w:w="39" w:type="dxa"/>
                </w:tcMar>
              </w:tcPr>
              <w:p>
                <w:pPr>
                  <w:spacing w:after="0" w:line="240" w:lineRule="auto"/>
                  <w:jc w:val="left"/>
                </w:pPr>
                <w:r>
                  <w:rPr>
                    <w:rFonts w:ascii="Times New Roman" w:hAnsi="Times New Roman" w:eastAsia="Times New Roman"/>
                    <w:color w:val="696969"/>
                    <w:sz w:val="20"/>
                  </w:rPr>
                  <w:t xml:space="preserve">Шевченка 50, Дунаївці, Дунаєвецький р-н, Хмельницька обл., 32400, Україна</w:t>
                </w:r>
                <w:r>
                  <w:rPr>
                    <w:rFonts w:ascii="Times New Roman" w:hAnsi="Times New Roman" w:eastAsia="Times New Roman"/>
                    <w:color w:val="696969"/>
                    <w:sz w:val="20"/>
                  </w:rPr>
                  <w:br/>
                  <w:t xml:space="preserve">Телефони: (068) 293-3984</w:t>
                </w:r>
              </w:p>
            </w:tc>
          </w:tr>
        </w:tbl>
        <w:p>
          <w:pPr>
            <w:spacing w:after="0" w:line="240" w:lineRule="auto"/>
          </w:pPr>
        </w:p>
      </w:tc>
      <w:tc>
        <w:tcPr>
          <w:tcW w:w="8768" w:type="dxa"/>
          <w:hMerge w:val="continue"/>
          <w:vMerge w:val="restart"/>
        </w:tcPr>
        <w:p>
          <w:pPr>
            <w:pStyle w:val="EmptyCellLayoutStyle"/>
            <w:spacing w:after="0" w:line="240" w:lineRule="auto"/>
          </w:pPr>
        </w:p>
      </w:tc>
      <w:tc>
        <w:tcPr>
          <w:tcW w:w="159" w:type="dxa"/>
        </w:tcPr>
        <w:p>
          <w:pPr>
            <w:pStyle w:val="EmptyCellLayoutStyle"/>
            <w:spacing w:after="0" w:line="240" w:lineRule="auto"/>
          </w:pPr>
        </w:p>
      </w:tc>
      <w:tc>
        <w:tcPr>
          <w:tcW w:w="549" w:type="dxa"/>
          <w:vMerge w:val="continue"/>
        </w:tcPr>
        <w:p>
          <w:pPr>
            <w:pStyle w:val="EmptyCellLayoutStyle"/>
            <w:spacing w:after="0" w:line="240" w:lineRule="auto"/>
          </w:pPr>
        </w:p>
      </w:tc>
      <w:tc>
        <w:tcPr>
          <w:tcW w:w="240" w:type="dxa"/>
        </w:tcPr>
        <w:p>
          <w:pPr>
            <w:pStyle w:val="EmptyCellLayoutStyle"/>
            <w:spacing w:after="0" w:line="240" w:lineRule="auto"/>
          </w:pPr>
        </w:p>
      </w:tc>
      <w:tc>
        <w:tcPr>
          <w:tcW w:w="15" w:type="dxa"/>
          <w:vMerge w:val="continue"/>
        </w:tcPr>
        <w:p>
          <w:pPr>
            <w:pStyle w:val="EmptyCellLayoutStyle"/>
            <w:spacing w:after="0" w:line="240" w:lineRule="auto"/>
          </w:pPr>
        </w:p>
      </w:tc>
    </w:tr>
    <w:tr>
      <w:trPr/>
      <w:tc>
        <w:tcPr>
          <w:tcW w:w="30" w:type="dxa"/>
          <w:hMerge w:val="restart"/>
          <w:vMerge w:val="continue"/>
        </w:tcPr>
        <w:p>
          <w:pPr>
            <w:pStyle w:val="EmptyCellLayoutStyle"/>
            <w:spacing w:after="0" w:line="240" w:lineRule="auto"/>
          </w:pPr>
        </w:p>
      </w:tc>
      <w:tc>
        <w:tcPr>
          <w:tcW w:w="8768" w:type="dxa"/>
          <w:hMerge w:val="continue"/>
          <w:vMerge w:val="continue"/>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vMerge w:val="continue"/>
        </w:tcPr>
        <w:p>
          <w:pPr>
            <w:pStyle w:val="EmptyCellLayoutStyle"/>
            <w:spacing w:after="0" w:line="240" w:lineRule="auto"/>
          </w:pPr>
        </w:p>
      </w:tc>
    </w:tr>
    <w:tr>
      <w:trPr/>
      <w:tc>
        <w:tcPr>
          <w:tcW w:w="30" w:type="dxa"/>
        </w:tcPr>
        <w:p>
          <w:pPr>
            <w:pStyle w:val="EmptyCellLayoutStyle"/>
            <w:spacing w:after="0" w:line="240" w:lineRule="auto"/>
          </w:pPr>
        </w:p>
      </w:tc>
      <w:tc>
        <w:tcPr>
          <w:tcW w:w="8768" w:type="dxa"/>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PollingResultGroupExt</dc:title>
</cp:coreProperties>
</file>