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20.01.2023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Звіти про виконання Програм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Звіт про роботу комунального підприємства Дунаєвецької міської ради  «Лісовик»  за 2022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Про затвердження Програми взаємодії міської ради з відділом № 2 Управління надання адміністративних послуг Головного управління Держгеокадастру у Хмельницькій області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внесення змін до міського бюджету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затвердження граничної штатної чисельності працівників управління  соціального захисту та праці Дунаєвецької  міської ради, установ та закладів, підпорядкованих управлінню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завершення приватизації об’єкта малої приватизації – недобудованого  приміщення спортивно-культурного  комплексу по вул. Подільська, 28, с. Миньківці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затвердження  протоколів  про  результат  проведених електронних аукціонів з оренди комунального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дострокове розірвання договорів оренди нерухомого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приватизацію об’єктів, що перебувають у комунальній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надання дозволу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внесення змін до складу постійних комісій Дунаєвецької міської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Звіт про виконання плану роботи міської ради за II півріччя 2022 року  та затвердження плану роботи міської ради на перше півріччя 2023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зняття з контролю рішень сесій міської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проведення земельних торгів (аукціону) та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затвердження технічних документацій із землеустрою щодо встановлення (відновлення) меж земельних ділянок комунальної власності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затвердження проектів землеустрою щодо відведення земельних ділянок та реєстрацію права комунальної власності 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передачу громадянам безоплатно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розроблення 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Про    продаж     земельної ділянки сільськогосподарського призначення  за межами с. Мала Кужелівка Сабашу Василю Антоновичу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розгляд заяви Арцаблюк-Андреєвої Неоніли Василівни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розгляд заяви Кравчук Наталії Русланівни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29. Про розгляд листа Хмельницької обласної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