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4010"/>
        <w:gridCol w:w="670"/>
        <w:gridCol w:w="3597"/>
        <w:gridCol w:w="963"/>
      </w:tblGrid>
      <w:tr w:rsidR="001605F4" w:rsidTr="00296D3B">
        <w:trPr>
          <w:trHeight w:val="930"/>
        </w:trPr>
        <w:tc>
          <w:tcPr>
            <w:tcW w:w="946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5F4" w:rsidRDefault="000E505B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4458" cy="590551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</w:tr>
      <w:tr w:rsidR="002B6A91" w:rsidTr="00296D3B">
        <w:tc>
          <w:tcPr>
            <w:tcW w:w="1018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3443"/>
              <w:gridCol w:w="3159"/>
            </w:tblGrid>
            <w:tr w:rsidR="002B6A91" w:rsidTr="002B6A91">
              <w:trPr>
                <w:trHeight w:val="40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УКРАЇНА</w:t>
                  </w: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ДУНАЄВЕЦЬКА МІСЬКА РАДА</w:t>
                  </w:r>
                </w:p>
              </w:tc>
            </w:tr>
            <w:tr w:rsidR="001605F4">
              <w:trPr>
                <w:trHeight w:val="488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 w:rsidP="002B6A9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_</w:t>
                  </w:r>
                </w:p>
              </w:tc>
            </w:tr>
            <w:tr w:rsidR="002B6A91" w:rsidTr="002B6A91">
              <w:trPr>
                <w:trHeight w:val="26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</w:tbl>
          <w:p w:rsidR="001605F4" w:rsidRDefault="001605F4">
            <w:pPr>
              <w:spacing w:after="0" w:line="240" w:lineRule="auto"/>
            </w:pPr>
          </w:p>
        </w:tc>
      </w:tr>
      <w:tr w:rsidR="002B6A91" w:rsidTr="00296D3B">
        <w:trPr>
          <w:trHeight w:val="1020"/>
        </w:trPr>
        <w:tc>
          <w:tcPr>
            <w:tcW w:w="101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2"/>
            </w:tblGrid>
            <w:tr w:rsidR="001605F4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 xml:space="preserve">РЕЗУЛЬТАТИ </w:t>
                  </w:r>
                  <w:r w:rsidR="00296D3B">
                    <w:rPr>
                      <w:b/>
                      <w:color w:val="000000"/>
                      <w:sz w:val="32"/>
                    </w:rPr>
                    <w:t xml:space="preserve">ПОІМЕННОГО </w:t>
                  </w:r>
                  <w:r>
                    <w:rPr>
                      <w:b/>
                      <w:color w:val="000000"/>
                      <w:sz w:val="32"/>
                    </w:rPr>
                    <w:t xml:space="preserve"> ГОЛОСУВАННЯ</w:t>
                  </w:r>
                  <w:bookmarkStart w:id="0" w:name="_GoBack"/>
                  <w:bookmarkEnd w:id="0"/>
                </w:p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19.08.2021 Р.</w:t>
                  </w:r>
                </w:p>
              </w:tc>
            </w:tr>
          </w:tbl>
          <w:p w:rsidR="001605F4" w:rsidRDefault="001605F4">
            <w:pPr>
              <w:spacing w:after="0" w:line="240" w:lineRule="auto"/>
            </w:pPr>
          </w:p>
        </w:tc>
      </w:tr>
      <w:tr w:rsidR="001605F4" w:rsidTr="00296D3B">
        <w:trPr>
          <w:trHeight w:val="221"/>
        </w:trPr>
        <w:tc>
          <w:tcPr>
            <w:tcW w:w="946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</w:tr>
      <w:tr w:rsidR="002B6A91" w:rsidTr="00296D3B">
        <w:tc>
          <w:tcPr>
            <w:tcW w:w="1018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1. Про затвердження звіту про виконання фінансового плану комунального некомерційного підприємства «Дунаєвецький  центр первинної медико-санітарної допомоги» Дунаєвецької міської ради за І півріччя 2021 року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2. Про затвердження звіту про виконання фінансового плану комунального некомерційного підприємства «Дунаєвецька багатопрофільна лікарня» Дунаєвецької міської ради  за ІІ квартал 2021 року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3. Про затвердження фінансового плану  комунального некомерційного підприємства Дунаєвецької міської ради «Дунаєвецька багатопрофільна лікарня» на 2021 рік в новій редакції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4. Про затвердження Положення про ритуальну службу на території Дунаєвецької міської територіальної громади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5. Про внесення змін до міського  бюджету на 2021 рік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6. Про затвердження Стратегії розвитку Дунаєвецької міської територіальної громади  до 2027 року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7. Про управління комунальним майном Дунаєвецької міської ради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8. Про затвердження оцінки вартості майна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9. Про затвердження складу аукціонної комісії для продажу об’єктів приватизації комунальної власності Дунаєвецької міської ради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10. Про затвердження протоколів про результати проведених електронних аукціонів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11. Про затвердження умов оренди об'єктів оренди, включених до Переліку першого типу об’єктів оренди комунального майна Дунаєвецької міської ради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12. 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 освіти, молоді та спорту Дунаєвецької міської ради на 2021 рік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13. Про призначення іменних стипендій для обдарованих дітей та молоді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14. 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96D3B" w:rsidTr="00296D3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96D3B" w:rsidTr="00296D3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15. Про затвердження структури комунальної установи Дунаєвецької міської ради «Міський культурно-мистецький просвітницький центр»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16. Про внесення змін до рішення першої сесії Дунаєвецької міської ради VІІ скликання від  03 грудня 2015 р. № 14-1/2015 «Про утворення адміністративної комісії при виконавчому комітеті Дунаєвецької міської ради»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17. Про погодження проекту землеустрою щодо встановлення (зміни) меж села Воробіївка  Дунаєвецького району Хмельницької області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18. 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19. Про припинення права користування земельними ділянками та договору оренди землі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20. Про затвердження технічних документацій  із   землеустрою  щодо   поділу   та об'єднання земельних ділянок комунальної  власності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21. Про затвердження технічної документації  із   землеустрою  щодо   поділу  та об'єднання земельних ділянок комунальної  власності за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адресою: м.Дунаївці, вул.Горького, 29/1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22. Про часткове внесення змін до  договору оренди земельної ділянки №395   від 02 січня  2013 року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23. Про часткове внесення змін в рішення одинадцятої сесії міської ради від 07 травня 2021 р.   №38-11/2021 «Про надання дозволів на розроблення проектів землеустрою щодо відведення земельних ділянок»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24. 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25. Про проведення експертної грошової оцінки 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26. Про продаж земельної ділянки Метеуш Лілії В'ячеславівні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27. Про продаж земельної ділянки Семеновій Ніні Миколаївні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28. Про продаж земельної ділянки Феруку Сергію Васильовичу та Слободянюк  Валентині Григорівні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29. Про часткове внесення змін в рішення сьомої сесії міської ради від    07 травня  2021  р. №39-11/2021 «Про надання дозволів на розроблення документації із землеустрою»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30. Про укладення договорів оренди землі на новий строк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31. Про передачу в оренду  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32. Про затвердження проектів землеустрою щодо відведення земельних ділянок, зміну цільового призначення та передачу безоплатно у власність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34. Про передачу громадянам безоплатно  у власність 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36. 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37. Про припинення права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38. Про надання згоди на розроблення документації із землеустрою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39. Про надання дозволів на розроблення документації із землеустрою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41. Про надання дозволів на розроблення проектів землеустрою  щодо відведення земельних ділянок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42. Про надання дозволу на розроблення проектів землеустрою щодо відведення земельних ділянок членам фермерського господарства «Козакова криниця»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43. 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44. Про розгляд заяви  Полісади Петра Володимировича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45. Про надання згоди на розроблення документації із землеустрою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46. Про надання дозволу на розроблення документації із землеустрою Кобилецькій Марині Анатоліївні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47. Про надання дозволу на розроблення проекту землеустрою Міцик        Ігорю Володимировичу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48. Про надання дозволу на розроблення проекту землеустрою Петровій   Оксані Вікторівні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49. Про надання дозволу на розроблення проекту землеустрою Петрову    Руслану Анатолійовичу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50. Про надання дозволу на розроблення проекту землеустрою Продоляк Яні Олегівні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51. Про надання дозволу на розроблення проекту землеустрою Кузю   Віктору Олександровичу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52. Про затвердження проекту землеустрою щодо відведення земельної ділянки та передачу безоплатно у власність земельної ділянки Роховій Альоні Олегівні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53. Про затвердження проекту землеустрою щодо відведення земельної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ділянки та передачу безоплатно у власність земельної ділянки Стасишеній Таїсі Іванівні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54. Про надання дозволу на розроблення проекту землеустрою Манькевич Ганні Михайлівні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55. Про надання дозволу на розроблення проекту землеустрою Ковальській Ользі Вікторівні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56. Про надання дозволу на розроблення проекту землеустрою Каплунській Людмилі Болеславівні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57. Про надання дозволу на розроблення проекту землеустрою Каплунському Феліксу Карловичу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58. Про надання дозволу на розроблення проекту землеустрою Петрову Віктору Вікторовичу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59. Про надання дозволу на розроблення проекту землеустрою Петровій Ользі Корніївні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60. Про надання дозволу на розроблення документації із землеустрою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ТОВ «Енселко Агро»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61. Про звіт старости   Ганнівського  старостинського округу Дунаєвецької міської ради  Бабійчука Д.І</w:t>
                  </w:r>
                </w:p>
              </w:tc>
            </w:tr>
            <w:tr w:rsidR="002B6A91" w:rsidTr="002B6A9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2B6A91" w:rsidTr="002B6A9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605F4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  <w:tr w:rsidR="001605F4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605F4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</w:tbl>
          <w:p w:rsidR="001605F4" w:rsidRDefault="001605F4">
            <w:pPr>
              <w:spacing w:after="0" w:line="240" w:lineRule="auto"/>
            </w:pPr>
          </w:p>
        </w:tc>
      </w:tr>
      <w:tr w:rsidR="001605F4" w:rsidTr="00296D3B">
        <w:trPr>
          <w:trHeight w:val="226"/>
        </w:trPr>
        <w:tc>
          <w:tcPr>
            <w:tcW w:w="946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</w:tr>
      <w:tr w:rsidR="002B6A91" w:rsidTr="00296D3B">
        <w:tc>
          <w:tcPr>
            <w:tcW w:w="946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1605F4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________________ /</w:t>
                  </w:r>
                </w:p>
              </w:tc>
            </w:tr>
            <w:tr w:rsidR="001605F4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605F4" w:rsidRDefault="000E50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05F4" w:rsidRDefault="001605F4">
                  <w:pPr>
                    <w:spacing w:after="0" w:line="240" w:lineRule="auto"/>
                  </w:pPr>
                </w:p>
              </w:tc>
            </w:tr>
          </w:tbl>
          <w:p w:rsidR="001605F4" w:rsidRDefault="001605F4">
            <w:pPr>
              <w:spacing w:after="0" w:line="240" w:lineRule="auto"/>
            </w:pPr>
          </w:p>
        </w:tc>
        <w:tc>
          <w:tcPr>
            <w:tcW w:w="963" w:type="dxa"/>
          </w:tcPr>
          <w:p w:rsidR="001605F4" w:rsidRDefault="001605F4">
            <w:pPr>
              <w:pStyle w:val="EmptyCellLayoutStyle"/>
              <w:spacing w:after="0" w:line="240" w:lineRule="auto"/>
            </w:pPr>
          </w:p>
        </w:tc>
      </w:tr>
    </w:tbl>
    <w:p w:rsidR="001605F4" w:rsidRDefault="001605F4">
      <w:pPr>
        <w:spacing w:after="0" w:line="240" w:lineRule="auto"/>
      </w:pPr>
    </w:p>
    <w:sectPr w:rsidR="001605F4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95" w:rsidRDefault="00C24F95">
      <w:pPr>
        <w:spacing w:after="0" w:line="240" w:lineRule="auto"/>
      </w:pPr>
      <w:r>
        <w:separator/>
      </w:r>
    </w:p>
  </w:endnote>
  <w:endnote w:type="continuationSeparator" w:id="0">
    <w:p w:rsidR="00C24F95" w:rsidRDefault="00C2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1605F4">
      <w:tc>
        <w:tcPr>
          <w:tcW w:w="3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</w:tr>
    <w:tr w:rsidR="001605F4">
      <w:tc>
        <w:tcPr>
          <w:tcW w:w="3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1605F4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05F4" w:rsidRDefault="001605F4">
                <w:pPr>
                  <w:spacing w:after="0" w:line="240" w:lineRule="auto"/>
                </w:pPr>
              </w:p>
            </w:tc>
          </w:tr>
        </w:tbl>
        <w:p w:rsidR="001605F4" w:rsidRDefault="001605F4">
          <w:pPr>
            <w:spacing w:after="0" w:line="240" w:lineRule="auto"/>
          </w:pPr>
        </w:p>
      </w:tc>
    </w:tr>
    <w:tr w:rsidR="001605F4">
      <w:tc>
        <w:tcPr>
          <w:tcW w:w="3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1605F4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05F4" w:rsidRDefault="000E505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96D3B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1605F4" w:rsidRDefault="001605F4">
          <w:pPr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1605F4" w:rsidRDefault="001605F4">
          <w:pPr>
            <w:pStyle w:val="EmptyCellLayoutStyle"/>
            <w:spacing w:after="0" w:line="240" w:lineRule="auto"/>
          </w:pPr>
        </w:p>
      </w:tc>
    </w:tr>
    <w:tr w:rsidR="002B6A91" w:rsidTr="002B6A91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1605F4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1605F4" w:rsidRDefault="000E505B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(068) 293-3984</w:t>
                </w:r>
              </w:p>
            </w:tc>
          </w:tr>
        </w:tbl>
        <w:p w:rsidR="001605F4" w:rsidRDefault="001605F4">
          <w:pPr>
            <w:spacing w:after="0" w:line="240" w:lineRule="auto"/>
          </w:pPr>
        </w:p>
      </w:tc>
      <w:tc>
        <w:tcPr>
          <w:tcW w:w="15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1605F4" w:rsidRDefault="001605F4">
          <w:pPr>
            <w:pStyle w:val="EmptyCellLayoutStyle"/>
            <w:spacing w:after="0" w:line="240" w:lineRule="auto"/>
          </w:pPr>
        </w:p>
      </w:tc>
    </w:tr>
    <w:tr w:rsidR="002B6A91" w:rsidTr="002B6A91">
      <w:tc>
        <w:tcPr>
          <w:tcW w:w="30" w:type="dxa"/>
          <w:gridSpan w:val="2"/>
          <w:vMerge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1605F4" w:rsidRDefault="001605F4">
          <w:pPr>
            <w:pStyle w:val="EmptyCellLayoutStyle"/>
            <w:spacing w:after="0" w:line="240" w:lineRule="auto"/>
          </w:pPr>
        </w:p>
      </w:tc>
    </w:tr>
    <w:tr w:rsidR="001605F4">
      <w:tc>
        <w:tcPr>
          <w:tcW w:w="3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1605F4" w:rsidRDefault="001605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95" w:rsidRDefault="00C24F95">
      <w:pPr>
        <w:spacing w:after="0" w:line="240" w:lineRule="auto"/>
      </w:pPr>
      <w:r>
        <w:separator/>
      </w:r>
    </w:p>
  </w:footnote>
  <w:footnote w:type="continuationSeparator" w:id="0">
    <w:p w:rsidR="00C24F95" w:rsidRDefault="00C2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05F4"/>
    <w:rsid w:val="000E505B"/>
    <w:rsid w:val="001605F4"/>
    <w:rsid w:val="00296D3B"/>
    <w:rsid w:val="002B6A91"/>
    <w:rsid w:val="00C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F844"/>
  <w15:docId w15:val="{93F9BC46-CB8E-43C3-844B-3E7909C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2B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10715</Words>
  <Characters>61077</Characters>
  <Application>Microsoft Office Word</Application>
  <DocSecurity>0</DocSecurity>
  <Lines>508</Lines>
  <Paragraphs>143</Paragraphs>
  <ScaleCrop>false</ScaleCrop>
  <Company>Microsoft</Company>
  <LinksUpToDate>false</LinksUpToDate>
  <CharactersWithSpaces>71649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Asus ROG Strix</cp:lastModifiedBy>
  <cp:revision>5</cp:revision>
  <dcterms:created xsi:type="dcterms:W3CDTF">2021-08-19T10:16:00Z</dcterms:created>
  <dcterms:modified xsi:type="dcterms:W3CDTF">2021-08-19T10:32:00Z</dcterms:modified>
</cp:coreProperties>
</file>