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8277"/>
        <w:gridCol w:w="963"/>
      </w:tblGrid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02.12.2020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1-1/2020. Інформація Дунаєвецької міської територіальної виборчої комісії про підсумки виборів міського голови, депутатів  Дунаєвецької міської ради VІІI скликання та визнання їх повноважень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2-1/2020. Про утворення лічильної комісії Дунаєвецької міської ради VІІІ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3-1/2020. Про умови оплати праці Дунаєвецького міського голови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4-1/2020. Про утворення робочої групи з розробки Регламенту Дунаєвецької міської ради VІІІ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5-1/2020. Про утворення та  визначення кількісного складу виконавчого комітету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6-1/2020. Про обрання секретаря Дунаєвецької міської 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7-1/2020. Про затвердження переліку постійних комісій Дунаєвецької міської  ради VІІI скликання та Положення про постійні комісії Дунаєвецької міської 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8-1/2020. Про затвердження персонального складу та обрання голів постійних комісій Дунаєвецької міської ради VІІI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9-1/2020. Про внесення змін до рішення сімдесят п’ятої сесії Дунаєвецької міської ради VІІ скликання від 23.09.2020 р. №10-75/2020 р «Про затвердження структури та загальної чисельності апарату Дунаєвецької міської  ради, апарату виконавчого комітету міської ради та виконавчих органів міської ради на 2020 рік»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10-1/2020. Про затвердження на посаді заступника міського голови з питань діяльності виконавчих органів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11-1/2020. Про затвердження на посаді заступника міського голови з питань діяльності виконавчих органів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12-1/2020. Про затвердження на посаді керуючого справами (секретаря) виконавчого комітету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13-1/2020. Про затвердження Положення про старосту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14-1/2020. Про затвердження на посаду старости Великожванчицького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15-1/2020. Про затвердження на посаду старости Великокужелівського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16-1/2020. Про затвердження на посаду старости Великопобіянського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17-1/2020. Про затвердження на посаду старости Вихрівського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18-1/2020. Про затвердження на посаду старости Воробіївського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19-1/2020. Про затвердження на посаду старости Ганнівського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20-1/2020. Про затвердження на посаду старости  Гірчичнянського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21-1/2020. Про затвердження на посаду старости Голозубинецького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22-1/2020. Про затвердження на посаду старости Гутояцьковецького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23-1/2020. Про затвердження на посаду старости Дем’янковецького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24-1/2020. Про затвердження на посаду старости Держанівського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25-1/2020. Про затвердження на посаду старости Залісцівського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26-1/2020. Про затвердження на посаду старости Заставського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27-1/2020. Про затвердження на посаду старости Зеленченського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28-1/2020. Про затвердження на посаду старости Іванковецького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29-1/2020. Про затвердження на посаду старости Лисецького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30-1/2020. Про затвердження на посаду старости Малокужелівського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31-1/2020. Про затвердження на посаду старости Малопобіянського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32-1/2020. Про затвердження на посаду старости Мушкутинецького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33-1/2020. Про затвердження на посаду старости Миньковецького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34-1/2020. Про затвердження на посаду старости Рахнівського 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35-1/2020. Про затвердження на посаду старости Нестеровецького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36-1/2020. Про затвердження на посаду старости Рачинецького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37-1/2020. Про затвердження на посаду старости Сиворогівського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38-1/2020. Про затвердження на посаду старости Січинецького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39-1/2020. Про затвердження на посаду старости  Сокілецького старостинського округу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40-1/2020. Про затвердження на посаду старости Чанківського старостинського округуДунаєвецької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41-1/2020. Про визначення персонального складу виконавчого комітету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Сіра К.В.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927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