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22050" w14:textId="77777777" w:rsidR="009E31C1" w:rsidRDefault="009E31C1" w:rsidP="009E31C1">
      <w:pPr>
        <w:spacing w:line="14" w:lineRule="exact"/>
        <w:jc w:val="center"/>
        <w:sectPr w:rsidR="009E31C1" w:rsidSect="009E31C1">
          <w:footerReference w:type="default" r:id="rId8"/>
          <w:pgSz w:w="11900" w:h="16840"/>
          <w:pgMar w:top="1426" w:right="1258" w:bottom="941" w:left="1474" w:header="851" w:footer="941" w:gutter="0"/>
          <w:cols w:space="720"/>
          <w:docGrid w:linePitch="272"/>
        </w:sectPr>
      </w:pPr>
      <w:bookmarkStart w:id="0" w:name="_bookmark0"/>
      <w:bookmarkEnd w:id="0"/>
    </w:p>
    <w:p w14:paraId="5E0E7494" w14:textId="6625E293" w:rsidR="009E31C1" w:rsidRDefault="00C47E45" w:rsidP="009E31C1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2FF129" wp14:editId="494B3B11">
            <wp:simplePos x="0" y="0"/>
            <wp:positionH relativeFrom="page">
              <wp:posOffset>3603625</wp:posOffset>
            </wp:positionH>
            <wp:positionV relativeFrom="page">
              <wp:posOffset>1044575</wp:posOffset>
            </wp:positionV>
            <wp:extent cx="400050" cy="55245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93367" wp14:editId="368703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74 w 41010"/>
                            <a:gd name="T1" fmla="*/ 323070 h 285"/>
                            <a:gd name="T2" fmla="*/ 634148 w 41010"/>
                            <a:gd name="T3" fmla="*/ 323070 h 2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1010" h="285">
                              <a:moveTo>
                                <a:pt x="50" y="145"/>
                              </a:moveTo>
                              <a:lnTo>
                                <a:pt x="40955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" path="m50,145r40905,e">
                <v:stroke joinstyle="miter"/>
                <v:path o:connecttype="custom" o:connectlocs="11985,719822632;9819166,719822632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D0547" wp14:editId="3C603517">
                <wp:simplePos x="0" y="0"/>
                <wp:positionH relativeFrom="page">
                  <wp:posOffset>926465</wp:posOffset>
                </wp:positionH>
                <wp:positionV relativeFrom="page">
                  <wp:posOffset>9574530</wp:posOffset>
                </wp:positionV>
                <wp:extent cx="5208270" cy="36195"/>
                <wp:effectExtent l="0" t="0" r="0" b="0"/>
                <wp:wrapNone/>
                <wp:docPr id="1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36195"/>
                        </a:xfrm>
                        <a:custGeom>
                          <a:avLst/>
                          <a:gdLst>
                            <a:gd name="T0" fmla="*/ 6350 w 41010"/>
                            <a:gd name="T1" fmla="*/ 18415 h 285"/>
                            <a:gd name="T2" fmla="*/ 5201285 w 41010"/>
                            <a:gd name="T3" fmla="*/ 18415 h 2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1010" h="285">
                              <a:moveTo>
                                <a:pt x="50" y="145"/>
                              </a:moveTo>
                              <a:lnTo>
                                <a:pt x="40955" y="14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1810">
                          <a:solidFill>
                            <a:srgbClr val="696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margin-left:72.95pt;margin-top:753.9pt;width:410.1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" path="m50,145r40905,e" fillcolor="black" strokecolor="#696969" strokeweight=".32806mm">
                <v:fill opacity="0"/>
                <v:stroke joinstyle="miter"/>
                <v:path o:connecttype="custom" o:connectlocs="806450,2338705;660563195,2338705" o:connectangles="0,0"/>
                <w10:wrap anchorx="page" anchory="page"/>
              </v:shape>
            </w:pict>
          </mc:Fallback>
        </mc:AlternateContent>
      </w:r>
    </w:p>
    <w:p w14:paraId="6B9B3199" w14:textId="77777777" w:rsidR="009E31C1" w:rsidRDefault="009E31C1" w:rsidP="009E31C1">
      <w:pPr>
        <w:autoSpaceDE w:val="0"/>
        <w:autoSpaceDN w:val="0"/>
        <w:spacing w:line="1126" w:lineRule="exact"/>
      </w:pPr>
    </w:p>
    <w:p w14:paraId="3BCAA0A3" w14:textId="77777777" w:rsidR="009E31C1" w:rsidRDefault="009E31C1" w:rsidP="009E31C1">
      <w:pPr>
        <w:autoSpaceDE w:val="0"/>
        <w:autoSpaceDN w:val="0"/>
        <w:spacing w:line="288" w:lineRule="exact"/>
        <w:ind w:left="3957"/>
      </w:pPr>
      <w:r>
        <w:rPr>
          <w:bCs/>
          <w:color w:val="000000"/>
          <w:sz w:val="26"/>
        </w:rPr>
        <w:t>УК</w:t>
      </w:r>
      <w:r>
        <w:rPr>
          <w:bCs/>
          <w:color w:val="000000"/>
          <w:spacing w:val="-6"/>
          <w:w w:val="105"/>
          <w:sz w:val="26"/>
        </w:rPr>
        <w:t>Р</w:t>
      </w:r>
      <w:r>
        <w:rPr>
          <w:bCs/>
          <w:color w:val="000000"/>
          <w:sz w:val="26"/>
        </w:rPr>
        <w:t>АЇ</w:t>
      </w:r>
      <w:r>
        <w:rPr>
          <w:bCs/>
          <w:color w:val="000000"/>
          <w:spacing w:val="1"/>
          <w:sz w:val="26"/>
        </w:rPr>
        <w:t>Н</w:t>
      </w:r>
      <w:r>
        <w:rPr>
          <w:bCs/>
          <w:color w:val="000000"/>
          <w:sz w:val="26"/>
        </w:rPr>
        <w:t>А</w:t>
      </w:r>
    </w:p>
    <w:p w14:paraId="67814FF9" w14:textId="77777777" w:rsidR="009E31C1" w:rsidRDefault="009E31C1" w:rsidP="009E31C1">
      <w:pPr>
        <w:autoSpaceDE w:val="0"/>
        <w:autoSpaceDN w:val="0"/>
        <w:spacing w:before="158" w:line="288" w:lineRule="exact"/>
        <w:ind w:left="2648"/>
      </w:pPr>
      <w:r>
        <w:rPr>
          <w:bCs/>
          <w:color w:val="000000"/>
          <w:sz w:val="26"/>
        </w:rPr>
        <w:t>ДУ</w:t>
      </w:r>
      <w:r>
        <w:rPr>
          <w:bCs/>
          <w:color w:val="000000"/>
          <w:spacing w:val="-8"/>
          <w:w w:val="105"/>
          <w:sz w:val="26"/>
        </w:rPr>
        <w:t>Н</w:t>
      </w:r>
      <w:r>
        <w:rPr>
          <w:bCs/>
          <w:color w:val="000000"/>
          <w:sz w:val="26"/>
        </w:rPr>
        <w:t>АЄ</w:t>
      </w:r>
      <w:r>
        <w:rPr>
          <w:bCs/>
          <w:color w:val="000000"/>
          <w:spacing w:val="-4"/>
          <w:w w:val="103"/>
          <w:sz w:val="26"/>
        </w:rPr>
        <w:t>В</w:t>
      </w:r>
      <w:r>
        <w:rPr>
          <w:bCs/>
          <w:color w:val="000000"/>
          <w:sz w:val="26"/>
        </w:rPr>
        <w:t>ЕЦ</w:t>
      </w:r>
      <w:r>
        <w:rPr>
          <w:bCs/>
          <w:color w:val="000000"/>
          <w:spacing w:val="1"/>
          <w:sz w:val="26"/>
        </w:rPr>
        <w:t>Ь</w:t>
      </w:r>
      <w:r>
        <w:rPr>
          <w:bCs/>
          <w:color w:val="000000"/>
          <w:sz w:val="26"/>
        </w:rPr>
        <w:t>КА МІ</w:t>
      </w:r>
      <w:r>
        <w:rPr>
          <w:bCs/>
          <w:color w:val="000000"/>
          <w:spacing w:val="-4"/>
          <w:w w:val="103"/>
          <w:sz w:val="26"/>
        </w:rPr>
        <w:t>С</w:t>
      </w:r>
      <w:r>
        <w:rPr>
          <w:bCs/>
          <w:color w:val="000000"/>
          <w:sz w:val="26"/>
        </w:rPr>
        <w:t>ЬК</w:t>
      </w:r>
      <w:r>
        <w:rPr>
          <w:bCs/>
          <w:color w:val="000000"/>
          <w:spacing w:val="1"/>
          <w:sz w:val="26"/>
        </w:rPr>
        <w:t>А</w:t>
      </w:r>
      <w:r>
        <w:rPr>
          <w:bCs/>
          <w:color w:val="000000"/>
          <w:w w:val="99"/>
          <w:sz w:val="26"/>
        </w:rPr>
        <w:t xml:space="preserve"> </w:t>
      </w:r>
      <w:r>
        <w:rPr>
          <w:bCs/>
          <w:color w:val="000000"/>
          <w:sz w:val="26"/>
        </w:rPr>
        <w:t>РАД</w:t>
      </w:r>
      <w:r>
        <w:rPr>
          <w:bCs/>
          <w:color w:val="000000"/>
          <w:spacing w:val="1"/>
          <w:sz w:val="26"/>
        </w:rPr>
        <w:t>А</w:t>
      </w:r>
    </w:p>
    <w:p w14:paraId="66E5FD97" w14:textId="77777777" w:rsidR="009E31C1" w:rsidRDefault="009E31C1" w:rsidP="009E31C1">
      <w:pPr>
        <w:autoSpaceDE w:val="0"/>
        <w:autoSpaceDN w:val="0"/>
        <w:spacing w:line="340" w:lineRule="exact"/>
      </w:pPr>
    </w:p>
    <w:p w14:paraId="203E668B" w14:textId="77777777" w:rsidR="009E31C1" w:rsidRDefault="009E31C1" w:rsidP="009E31C1">
      <w:pPr>
        <w:autoSpaceDE w:val="0"/>
        <w:autoSpaceDN w:val="0"/>
        <w:spacing w:line="247" w:lineRule="exact"/>
        <w:ind w:left="33"/>
      </w:pPr>
      <w:r>
        <w:rPr>
          <w:bCs/>
          <w:color w:val="000000"/>
          <w:spacing w:val="2"/>
          <w:sz w:val="22"/>
        </w:rPr>
        <w:t>"___"</w:t>
      </w:r>
      <w:r>
        <w:rPr>
          <w:bCs/>
          <w:color w:val="000000"/>
          <w:w w:val="95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_____________</w:t>
      </w:r>
      <w:r>
        <w:rPr>
          <w:bCs/>
          <w:color w:val="000000"/>
          <w:w w:val="93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20__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1"/>
          <w:w w:val="103"/>
          <w:sz w:val="22"/>
        </w:rPr>
        <w:t>р.</w:t>
      </w:r>
    </w:p>
    <w:p w14:paraId="14F0B06D" w14:textId="77777777" w:rsidR="009E31C1" w:rsidRDefault="009E31C1" w:rsidP="009E31C1">
      <w:pPr>
        <w:autoSpaceDE w:val="0"/>
        <w:autoSpaceDN w:val="0"/>
        <w:spacing w:line="391" w:lineRule="exact"/>
      </w:pPr>
    </w:p>
    <w:p w14:paraId="70ACF579" w14:textId="77777777" w:rsidR="009E31C1" w:rsidRDefault="009E31C1" w:rsidP="009E31C1">
      <w:pPr>
        <w:autoSpaceDE w:val="0"/>
        <w:autoSpaceDN w:val="0"/>
        <w:spacing w:line="313" w:lineRule="exact"/>
        <w:ind w:left="1831" w:firstLine="422"/>
      </w:pPr>
      <w:r>
        <w:rPr>
          <w:b/>
          <w:bCs/>
          <w:color w:val="000000"/>
          <w:spacing w:val="15"/>
          <w:w w:val="91"/>
          <w:sz w:val="30"/>
        </w:rPr>
        <w:t>Р</w:t>
      </w:r>
      <w:r>
        <w:rPr>
          <w:b/>
          <w:bCs/>
          <w:color w:val="000000"/>
          <w:spacing w:val="17"/>
          <w:w w:val="83"/>
          <w:sz w:val="30"/>
        </w:rPr>
        <w:t>Е</w:t>
      </w:r>
      <w:r>
        <w:rPr>
          <w:b/>
          <w:bCs/>
          <w:color w:val="000000"/>
          <w:spacing w:val="-10"/>
          <w:w w:val="95"/>
          <w:sz w:val="30"/>
        </w:rPr>
        <w:t>З</w:t>
      </w:r>
      <w:r>
        <w:rPr>
          <w:b/>
          <w:bCs/>
          <w:color w:val="000000"/>
          <w:spacing w:val="7"/>
          <w:w w:val="96"/>
          <w:sz w:val="30"/>
        </w:rPr>
        <w:t>У</w:t>
      </w:r>
      <w:r>
        <w:rPr>
          <w:b/>
          <w:bCs/>
          <w:color w:val="000000"/>
          <w:spacing w:val="7"/>
          <w:w w:val="93"/>
          <w:sz w:val="30"/>
        </w:rPr>
        <w:t>Л</w:t>
      </w:r>
      <w:r>
        <w:rPr>
          <w:b/>
          <w:bCs/>
          <w:color w:val="000000"/>
          <w:spacing w:val="-4"/>
          <w:w w:val="98"/>
          <w:sz w:val="30"/>
        </w:rPr>
        <w:t>Ь</w:t>
      </w:r>
      <w:r>
        <w:rPr>
          <w:b/>
          <w:bCs/>
          <w:color w:val="000000"/>
          <w:spacing w:val="-2"/>
          <w:sz w:val="30"/>
        </w:rPr>
        <w:t>Т</w:t>
      </w:r>
      <w:r>
        <w:rPr>
          <w:b/>
          <w:bCs/>
          <w:color w:val="000000"/>
          <w:spacing w:val="20"/>
          <w:w w:val="90"/>
          <w:sz w:val="30"/>
        </w:rPr>
        <w:t>А</w:t>
      </w:r>
      <w:r>
        <w:rPr>
          <w:b/>
          <w:bCs/>
          <w:color w:val="000000"/>
          <w:spacing w:val="16"/>
          <w:w w:val="81"/>
          <w:sz w:val="30"/>
        </w:rPr>
        <w:t>Т</w:t>
      </w:r>
      <w:r>
        <w:rPr>
          <w:b/>
          <w:bCs/>
          <w:color w:val="000000"/>
          <w:spacing w:val="20"/>
          <w:w w:val="84"/>
          <w:sz w:val="30"/>
        </w:rPr>
        <w:t>И</w:t>
      </w:r>
      <w:r>
        <w:rPr>
          <w:b/>
          <w:bCs/>
          <w:color w:val="000000"/>
          <w:spacing w:val="54"/>
          <w:sz w:val="30"/>
        </w:rPr>
        <w:t xml:space="preserve"> </w:t>
      </w:r>
      <w:r>
        <w:rPr>
          <w:b/>
          <w:bCs/>
          <w:color w:val="000000"/>
          <w:spacing w:val="8"/>
          <w:w w:val="95"/>
          <w:sz w:val="30"/>
        </w:rPr>
        <w:t>Г</w:t>
      </w:r>
      <w:r>
        <w:rPr>
          <w:b/>
          <w:bCs/>
          <w:color w:val="000000"/>
          <w:spacing w:val="18"/>
          <w:w w:val="88"/>
          <w:sz w:val="30"/>
        </w:rPr>
        <w:t>О</w:t>
      </w:r>
      <w:r>
        <w:rPr>
          <w:b/>
          <w:bCs/>
          <w:color w:val="000000"/>
          <w:spacing w:val="-15"/>
          <w:w w:val="98"/>
          <w:sz w:val="30"/>
        </w:rPr>
        <w:t>Л</w:t>
      </w:r>
      <w:r>
        <w:rPr>
          <w:b/>
          <w:bCs/>
          <w:color w:val="000000"/>
          <w:spacing w:val="19"/>
          <w:w w:val="91"/>
          <w:sz w:val="30"/>
        </w:rPr>
        <w:t>О</w:t>
      </w:r>
      <w:r>
        <w:rPr>
          <w:b/>
          <w:bCs/>
          <w:color w:val="000000"/>
          <w:spacing w:val="12"/>
          <w:w w:val="85"/>
          <w:sz w:val="30"/>
        </w:rPr>
        <w:t>С</w:t>
      </w:r>
      <w:r>
        <w:rPr>
          <w:b/>
          <w:bCs/>
          <w:color w:val="000000"/>
          <w:spacing w:val="17"/>
          <w:w w:val="86"/>
          <w:sz w:val="30"/>
        </w:rPr>
        <w:t>У</w:t>
      </w:r>
      <w:r>
        <w:rPr>
          <w:b/>
          <w:bCs/>
          <w:color w:val="000000"/>
          <w:spacing w:val="17"/>
          <w:w w:val="82"/>
          <w:sz w:val="30"/>
        </w:rPr>
        <w:t>В</w:t>
      </w:r>
      <w:r>
        <w:rPr>
          <w:b/>
          <w:bCs/>
          <w:color w:val="000000"/>
          <w:spacing w:val="-3"/>
          <w:w w:val="93"/>
          <w:sz w:val="30"/>
        </w:rPr>
        <w:t>А</w:t>
      </w:r>
      <w:r>
        <w:rPr>
          <w:b/>
          <w:bCs/>
          <w:color w:val="000000"/>
          <w:spacing w:val="19"/>
          <w:w w:val="91"/>
          <w:sz w:val="30"/>
        </w:rPr>
        <w:t>Н</w:t>
      </w:r>
      <w:r>
        <w:rPr>
          <w:b/>
          <w:bCs/>
          <w:color w:val="000000"/>
          <w:spacing w:val="21"/>
          <w:w w:val="82"/>
          <w:sz w:val="30"/>
        </w:rPr>
        <w:t>Н</w:t>
      </w:r>
      <w:r>
        <w:rPr>
          <w:b/>
          <w:bCs/>
          <w:color w:val="000000"/>
          <w:spacing w:val="10"/>
          <w:w w:val="85"/>
          <w:sz w:val="30"/>
        </w:rPr>
        <w:t>Я</w:t>
      </w:r>
      <w:r>
        <w:rPr>
          <w:b/>
          <w:bCs/>
          <w:color w:val="000000"/>
          <w:spacing w:val="75"/>
          <w:sz w:val="30"/>
        </w:rPr>
        <w:t xml:space="preserve"> </w:t>
      </w:r>
      <w:r>
        <w:rPr>
          <w:bCs/>
          <w:color w:val="000000"/>
          <w:sz w:val="26"/>
        </w:rPr>
        <w:t>ПЛ</w:t>
      </w:r>
      <w:r>
        <w:rPr>
          <w:bCs/>
          <w:color w:val="000000"/>
          <w:spacing w:val="-2"/>
          <w:w w:val="102"/>
          <w:sz w:val="26"/>
        </w:rPr>
        <w:t>Е</w:t>
      </w:r>
      <w:r>
        <w:rPr>
          <w:bCs/>
          <w:color w:val="000000"/>
          <w:sz w:val="26"/>
        </w:rPr>
        <w:t>НА</w:t>
      </w:r>
      <w:r>
        <w:rPr>
          <w:bCs/>
          <w:color w:val="000000"/>
          <w:spacing w:val="-6"/>
          <w:w w:val="105"/>
          <w:sz w:val="26"/>
        </w:rPr>
        <w:t>Р</w:t>
      </w:r>
      <w:r>
        <w:rPr>
          <w:bCs/>
          <w:color w:val="000000"/>
          <w:sz w:val="26"/>
        </w:rPr>
        <w:t>Н</w:t>
      </w:r>
      <w:r>
        <w:rPr>
          <w:rFonts w:ascii="Times" w:eastAsia="Times" w:hAnsi="Times" w:cs="Times"/>
          <w:bCs/>
          <w:color w:val="000000"/>
          <w:sz w:val="26"/>
        </w:rPr>
        <w:t>E</w:t>
      </w:r>
      <w:r>
        <w:rPr>
          <w:rFonts w:ascii="Times" w:eastAsia="Times" w:hAnsi="Times" w:cs="Times"/>
          <w:bCs/>
          <w:color w:val="000000"/>
          <w:spacing w:val="1"/>
          <w:sz w:val="26"/>
        </w:rPr>
        <w:t xml:space="preserve"> </w:t>
      </w:r>
      <w:r>
        <w:rPr>
          <w:bCs/>
          <w:color w:val="000000"/>
          <w:spacing w:val="-3"/>
          <w:w w:val="104"/>
          <w:sz w:val="26"/>
        </w:rPr>
        <w:t>ЗАСІД</w:t>
      </w:r>
      <w:r>
        <w:rPr>
          <w:bCs/>
          <w:color w:val="000000"/>
          <w:sz w:val="26"/>
        </w:rPr>
        <w:t>АН</w:t>
      </w:r>
      <w:r>
        <w:rPr>
          <w:bCs/>
          <w:color w:val="000000"/>
          <w:spacing w:val="1"/>
          <w:sz w:val="26"/>
        </w:rPr>
        <w:t>Н</w:t>
      </w:r>
      <w:r>
        <w:rPr>
          <w:bCs/>
          <w:color w:val="000000"/>
          <w:sz w:val="26"/>
        </w:rPr>
        <w:t xml:space="preserve">Я </w:t>
      </w:r>
      <w:r>
        <w:rPr>
          <w:bCs/>
          <w:color w:val="000000"/>
          <w:spacing w:val="-7"/>
          <w:w w:val="104"/>
          <w:sz w:val="26"/>
        </w:rPr>
        <w:t>№1</w:t>
      </w:r>
      <w:r>
        <w:rPr>
          <w:bCs/>
          <w:color w:val="000000"/>
          <w:sz w:val="26"/>
        </w:rPr>
        <w:t xml:space="preserve"> ВІД</w:t>
      </w:r>
      <w:r>
        <w:rPr>
          <w:bCs/>
          <w:color w:val="000000"/>
          <w:spacing w:val="1"/>
          <w:sz w:val="26"/>
        </w:rPr>
        <w:t xml:space="preserve"> </w:t>
      </w:r>
      <w:r>
        <w:rPr>
          <w:bCs/>
          <w:color w:val="000000"/>
          <w:spacing w:val="-3"/>
          <w:w w:val="103"/>
          <w:sz w:val="26"/>
        </w:rPr>
        <w:t>27.01.2022</w:t>
      </w:r>
      <w:r>
        <w:rPr>
          <w:bCs/>
          <w:color w:val="000000"/>
          <w:sz w:val="26"/>
        </w:rPr>
        <w:t xml:space="preserve"> </w:t>
      </w:r>
      <w:r>
        <w:rPr>
          <w:bCs/>
          <w:color w:val="000000"/>
          <w:spacing w:val="13"/>
          <w:w w:val="104"/>
          <w:sz w:val="26"/>
        </w:rPr>
        <w:t>Р.</w:t>
      </w:r>
    </w:p>
    <w:p w14:paraId="365225C8" w14:textId="77777777" w:rsidR="009E31C1" w:rsidRDefault="009E31C1" w:rsidP="009E31C1">
      <w:pPr>
        <w:autoSpaceDE w:val="0"/>
        <w:autoSpaceDN w:val="0"/>
        <w:spacing w:line="2200" w:lineRule="exact"/>
      </w:pPr>
      <w:r>
        <w:br w:type="column"/>
      </w:r>
    </w:p>
    <w:p w14:paraId="08804932" w14:textId="77777777" w:rsidR="009E31C1" w:rsidRDefault="009E31C1" w:rsidP="009E31C1">
      <w:pPr>
        <w:autoSpaceDE w:val="0"/>
        <w:autoSpaceDN w:val="0"/>
        <w:spacing w:line="247" w:lineRule="exact"/>
      </w:pPr>
      <w:r>
        <w:rPr>
          <w:bCs/>
          <w:color w:val="000000"/>
          <w:spacing w:val="-4"/>
          <w:w w:val="105"/>
          <w:sz w:val="22"/>
        </w:rPr>
        <w:t>№_________</w:t>
      </w:r>
    </w:p>
    <w:p w14:paraId="3C84A6FB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num="2" w:space="0" w:equalWidth="0">
            <w:col w:w="7297" w:space="522"/>
            <w:col w:w="1349" w:space="0"/>
          </w:cols>
        </w:sectPr>
      </w:pPr>
    </w:p>
    <w:p w14:paraId="4806BE47" w14:textId="77777777" w:rsidR="009E31C1" w:rsidRDefault="009E31C1" w:rsidP="009E31C1">
      <w:pPr>
        <w:autoSpaceDE w:val="0"/>
        <w:autoSpaceDN w:val="0"/>
        <w:spacing w:line="511" w:lineRule="exact"/>
      </w:pPr>
    </w:p>
    <w:p w14:paraId="45BE947E" w14:textId="77777777" w:rsidR="009E31C1" w:rsidRDefault="009E31C1" w:rsidP="009E31C1">
      <w:pPr>
        <w:autoSpaceDE w:val="0"/>
        <w:autoSpaceDN w:val="0"/>
        <w:spacing w:line="364" w:lineRule="exact"/>
        <w:ind w:left="273"/>
      </w:pPr>
      <w:r>
        <w:rPr>
          <w:b/>
          <w:bCs/>
          <w:color w:val="000000"/>
          <w:sz w:val="28"/>
        </w:rPr>
        <w:t>1.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Про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визна</w:t>
      </w:r>
      <w:r>
        <w:rPr>
          <w:b/>
          <w:bCs/>
          <w:color w:val="000000"/>
          <w:spacing w:val="-7"/>
          <w:w w:val="105"/>
          <w:sz w:val="28"/>
        </w:rPr>
        <w:t>н</w:t>
      </w:r>
      <w:r>
        <w:rPr>
          <w:b/>
          <w:bCs/>
          <w:color w:val="000000"/>
          <w:sz w:val="28"/>
        </w:rPr>
        <w:t>ня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повно</w:t>
      </w:r>
      <w:r>
        <w:rPr>
          <w:b/>
          <w:bCs/>
          <w:color w:val="000000"/>
          <w:spacing w:val="-5"/>
          <w:w w:val="104"/>
          <w:sz w:val="28"/>
        </w:rPr>
        <w:t>в</w:t>
      </w:r>
      <w:r>
        <w:rPr>
          <w:b/>
          <w:bCs/>
          <w:color w:val="000000"/>
          <w:sz w:val="28"/>
        </w:rPr>
        <w:t>ажен</w:t>
      </w:r>
      <w:r>
        <w:rPr>
          <w:b/>
          <w:bCs/>
          <w:color w:val="000000"/>
          <w:spacing w:val="-6"/>
          <w:w w:val="105"/>
          <w:sz w:val="28"/>
        </w:rPr>
        <w:t>ь</w:t>
      </w:r>
      <w:r>
        <w:rPr>
          <w:b/>
          <w:bCs/>
          <w:color w:val="000000"/>
          <w:sz w:val="28"/>
        </w:rPr>
        <w:t xml:space="preserve"> деп</w:t>
      </w:r>
      <w:r>
        <w:rPr>
          <w:b/>
          <w:bCs/>
          <w:color w:val="000000"/>
          <w:spacing w:val="-3"/>
          <w:w w:val="103"/>
          <w:sz w:val="28"/>
        </w:rPr>
        <w:t>у</w:t>
      </w:r>
      <w:r>
        <w:rPr>
          <w:b/>
          <w:bCs/>
          <w:color w:val="000000"/>
          <w:sz w:val="28"/>
        </w:rPr>
        <w:t>тата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Дун</w:t>
      </w:r>
      <w:r>
        <w:rPr>
          <w:b/>
          <w:bCs/>
          <w:color w:val="000000"/>
          <w:spacing w:val="1"/>
          <w:sz w:val="28"/>
        </w:rPr>
        <w:t>а</w:t>
      </w:r>
      <w:r>
        <w:rPr>
          <w:b/>
          <w:bCs/>
          <w:color w:val="000000"/>
          <w:sz w:val="28"/>
        </w:rPr>
        <w:t>євецької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мі</w:t>
      </w:r>
      <w:r>
        <w:rPr>
          <w:b/>
          <w:bCs/>
          <w:color w:val="000000"/>
          <w:spacing w:val="1"/>
          <w:sz w:val="28"/>
        </w:rPr>
        <w:t>с</w:t>
      </w:r>
      <w:r>
        <w:rPr>
          <w:b/>
          <w:bCs/>
          <w:color w:val="000000"/>
          <w:sz w:val="28"/>
        </w:rPr>
        <w:t>ької ра</w:t>
      </w:r>
      <w:r>
        <w:rPr>
          <w:b/>
          <w:bCs/>
          <w:color w:val="000000"/>
          <w:spacing w:val="-6"/>
          <w:w w:val="105"/>
          <w:sz w:val="28"/>
        </w:rPr>
        <w:t>д</w:t>
      </w:r>
      <w:r>
        <w:rPr>
          <w:b/>
          <w:bCs/>
          <w:color w:val="000000"/>
          <w:sz w:val="28"/>
        </w:rPr>
        <w:t>и</w:t>
      </w:r>
    </w:p>
    <w:p w14:paraId="3B53726D" w14:textId="77777777" w:rsidR="009E31C1" w:rsidRDefault="009E31C1" w:rsidP="009E31C1">
      <w:pPr>
        <w:autoSpaceDE w:val="0"/>
        <w:autoSpaceDN w:val="0"/>
        <w:spacing w:before="110" w:line="364" w:lineRule="exact"/>
        <w:ind w:left="3510"/>
      </w:pPr>
      <w:r>
        <w:rPr>
          <w:b/>
          <w:bCs/>
          <w:color w:val="000000"/>
          <w:sz w:val="28"/>
        </w:rPr>
        <w:t>VIII</w:t>
      </w:r>
      <w:r>
        <w:rPr>
          <w:b/>
          <w:bCs/>
          <w:color w:val="000000"/>
          <w:spacing w:val="1"/>
          <w:sz w:val="28"/>
        </w:rPr>
        <w:t xml:space="preserve"> </w:t>
      </w:r>
      <w:r>
        <w:rPr>
          <w:b/>
          <w:bCs/>
          <w:color w:val="000000"/>
          <w:sz w:val="28"/>
        </w:rPr>
        <w:t>скли</w:t>
      </w:r>
      <w:r>
        <w:rPr>
          <w:b/>
          <w:bCs/>
          <w:color w:val="000000"/>
          <w:spacing w:val="-2"/>
          <w:w w:val="102"/>
          <w:sz w:val="28"/>
        </w:rPr>
        <w:t>к</w:t>
      </w:r>
      <w:r>
        <w:rPr>
          <w:b/>
          <w:bCs/>
          <w:color w:val="000000"/>
          <w:sz w:val="28"/>
        </w:rPr>
        <w:t>ання</w:t>
      </w:r>
    </w:p>
    <w:p w14:paraId="0B599279" w14:textId="77777777" w:rsidR="009E31C1" w:rsidRDefault="009E31C1" w:rsidP="009E31C1">
      <w:pPr>
        <w:autoSpaceDE w:val="0"/>
        <w:autoSpaceDN w:val="0"/>
        <w:spacing w:before="126" w:line="165" w:lineRule="exact"/>
        <w:ind w:left="2838"/>
      </w:pPr>
      <w:r>
        <w:rPr>
          <w:bCs/>
          <w:color w:val="000000"/>
          <w:sz w:val="15"/>
        </w:rPr>
        <w:t>(п</w:t>
      </w:r>
      <w:r>
        <w:rPr>
          <w:bCs/>
          <w:color w:val="000000"/>
          <w:spacing w:val="-1"/>
          <w:sz w:val="15"/>
        </w:rPr>
        <w:t>и</w:t>
      </w:r>
      <w:r>
        <w:rPr>
          <w:bCs/>
          <w:color w:val="000000"/>
          <w:sz w:val="15"/>
        </w:rPr>
        <w:t>т</w:t>
      </w:r>
      <w:r>
        <w:rPr>
          <w:bCs/>
          <w:color w:val="000000"/>
          <w:spacing w:val="-1"/>
          <w:sz w:val="15"/>
        </w:rPr>
        <w:t>а</w:t>
      </w:r>
      <w:r>
        <w:rPr>
          <w:bCs/>
          <w:color w:val="000000"/>
          <w:sz w:val="15"/>
        </w:rPr>
        <w:t>н</w:t>
      </w:r>
      <w:r>
        <w:rPr>
          <w:bCs/>
          <w:color w:val="000000"/>
          <w:spacing w:val="-1"/>
          <w:sz w:val="15"/>
        </w:rPr>
        <w:t>ня/</w:t>
      </w:r>
      <w:r>
        <w:rPr>
          <w:bCs/>
          <w:color w:val="000000"/>
          <w:sz w:val="15"/>
        </w:rPr>
        <w:t>про</w:t>
      </w:r>
      <w:r>
        <w:rPr>
          <w:bCs/>
          <w:color w:val="000000"/>
          <w:spacing w:val="-1"/>
          <w:sz w:val="15"/>
        </w:rPr>
        <w:t>п</w:t>
      </w:r>
      <w:r>
        <w:rPr>
          <w:bCs/>
          <w:color w:val="000000"/>
          <w:sz w:val="15"/>
        </w:rPr>
        <w:t>о</w:t>
      </w:r>
      <w:r>
        <w:rPr>
          <w:bCs/>
          <w:color w:val="000000"/>
          <w:spacing w:val="-1"/>
          <w:sz w:val="15"/>
        </w:rPr>
        <w:t>з</w:t>
      </w:r>
      <w:r>
        <w:rPr>
          <w:bCs/>
          <w:color w:val="000000"/>
          <w:sz w:val="15"/>
        </w:rPr>
        <w:t>и</w:t>
      </w:r>
      <w:r>
        <w:rPr>
          <w:bCs/>
          <w:color w:val="000000"/>
          <w:spacing w:val="-1"/>
          <w:sz w:val="15"/>
        </w:rPr>
        <w:t>ц</w:t>
      </w:r>
      <w:r>
        <w:rPr>
          <w:bCs/>
          <w:color w:val="000000"/>
          <w:sz w:val="15"/>
        </w:rPr>
        <w:t>і</w:t>
      </w:r>
      <w:r>
        <w:rPr>
          <w:bCs/>
          <w:color w:val="000000"/>
          <w:spacing w:val="-1"/>
          <w:sz w:val="15"/>
        </w:rPr>
        <w:t>я,</w:t>
      </w:r>
      <w:r>
        <w:rPr>
          <w:bCs/>
          <w:color w:val="000000"/>
          <w:spacing w:val="1"/>
          <w:sz w:val="15"/>
        </w:rPr>
        <w:t xml:space="preserve"> </w:t>
      </w:r>
      <w:r>
        <w:rPr>
          <w:bCs/>
          <w:color w:val="000000"/>
          <w:spacing w:val="-1"/>
          <w:sz w:val="15"/>
        </w:rPr>
        <w:t>щ</w:t>
      </w:r>
      <w:r>
        <w:rPr>
          <w:bCs/>
          <w:color w:val="000000"/>
          <w:sz w:val="15"/>
        </w:rPr>
        <w:t>о</w:t>
      </w:r>
      <w:r>
        <w:rPr>
          <w:bCs/>
          <w:color w:val="000000"/>
          <w:w w:val="98"/>
          <w:sz w:val="15"/>
        </w:rPr>
        <w:t xml:space="preserve"> </w:t>
      </w:r>
      <w:r>
        <w:rPr>
          <w:bCs/>
          <w:color w:val="000000"/>
          <w:spacing w:val="-1"/>
          <w:sz w:val="15"/>
        </w:rPr>
        <w:t>в</w:t>
      </w:r>
      <w:r>
        <w:rPr>
          <w:bCs/>
          <w:color w:val="000000"/>
          <w:sz w:val="15"/>
        </w:rPr>
        <w:t>и</w:t>
      </w:r>
      <w:r>
        <w:rPr>
          <w:bCs/>
          <w:color w:val="000000"/>
          <w:spacing w:val="-1"/>
          <w:sz w:val="15"/>
        </w:rPr>
        <w:t>н</w:t>
      </w:r>
      <w:r>
        <w:rPr>
          <w:bCs/>
          <w:color w:val="000000"/>
          <w:sz w:val="15"/>
        </w:rPr>
        <w:t>о</w:t>
      </w:r>
      <w:r>
        <w:rPr>
          <w:bCs/>
          <w:color w:val="000000"/>
          <w:spacing w:val="-1"/>
          <w:sz w:val="15"/>
        </w:rPr>
        <w:t>с</w:t>
      </w:r>
      <w:r>
        <w:rPr>
          <w:bCs/>
          <w:color w:val="000000"/>
          <w:sz w:val="15"/>
        </w:rPr>
        <w:t>и</w:t>
      </w:r>
      <w:r>
        <w:rPr>
          <w:bCs/>
          <w:color w:val="000000"/>
          <w:spacing w:val="-1"/>
          <w:sz w:val="15"/>
        </w:rPr>
        <w:t>т</w:t>
      </w:r>
      <w:r>
        <w:rPr>
          <w:bCs/>
          <w:color w:val="000000"/>
          <w:sz w:val="15"/>
        </w:rPr>
        <w:t>ь</w:t>
      </w:r>
      <w:r>
        <w:rPr>
          <w:bCs/>
          <w:color w:val="000000"/>
          <w:spacing w:val="-1"/>
          <w:sz w:val="15"/>
        </w:rPr>
        <w:t>с</w:t>
      </w:r>
      <w:r>
        <w:rPr>
          <w:bCs/>
          <w:color w:val="000000"/>
          <w:sz w:val="15"/>
        </w:rPr>
        <w:t>я</w:t>
      </w:r>
      <w:r>
        <w:rPr>
          <w:bCs/>
          <w:color w:val="000000"/>
          <w:w w:val="97"/>
          <w:sz w:val="15"/>
        </w:rPr>
        <w:t xml:space="preserve"> </w:t>
      </w:r>
      <w:r>
        <w:rPr>
          <w:bCs/>
          <w:color w:val="000000"/>
          <w:sz w:val="15"/>
        </w:rPr>
        <w:t>на</w:t>
      </w:r>
      <w:r>
        <w:rPr>
          <w:bCs/>
          <w:color w:val="000000"/>
          <w:w w:val="99"/>
          <w:sz w:val="15"/>
        </w:rPr>
        <w:t xml:space="preserve"> </w:t>
      </w:r>
      <w:r>
        <w:rPr>
          <w:bCs/>
          <w:color w:val="000000"/>
          <w:sz w:val="15"/>
        </w:rPr>
        <w:t>г</w:t>
      </w:r>
      <w:r>
        <w:rPr>
          <w:bCs/>
          <w:color w:val="000000"/>
          <w:spacing w:val="-1"/>
          <w:sz w:val="15"/>
        </w:rPr>
        <w:t>о</w:t>
      </w:r>
      <w:r>
        <w:rPr>
          <w:bCs/>
          <w:color w:val="000000"/>
          <w:sz w:val="15"/>
        </w:rPr>
        <w:t>л</w:t>
      </w:r>
      <w:r>
        <w:rPr>
          <w:bCs/>
          <w:color w:val="000000"/>
          <w:spacing w:val="-1"/>
          <w:sz w:val="15"/>
        </w:rPr>
        <w:t>о</w:t>
      </w:r>
      <w:r>
        <w:rPr>
          <w:bCs/>
          <w:color w:val="000000"/>
          <w:sz w:val="15"/>
        </w:rPr>
        <w:t>с</w:t>
      </w:r>
      <w:r>
        <w:rPr>
          <w:bCs/>
          <w:color w:val="000000"/>
          <w:spacing w:val="-1"/>
          <w:sz w:val="15"/>
        </w:rPr>
        <w:t>у</w:t>
      </w:r>
      <w:r>
        <w:rPr>
          <w:bCs/>
          <w:color w:val="000000"/>
          <w:sz w:val="15"/>
        </w:rPr>
        <w:t>в</w:t>
      </w:r>
      <w:r>
        <w:rPr>
          <w:bCs/>
          <w:color w:val="000000"/>
          <w:spacing w:val="-1"/>
          <w:sz w:val="15"/>
        </w:rPr>
        <w:t>а</w:t>
      </w:r>
      <w:r>
        <w:rPr>
          <w:bCs/>
          <w:color w:val="000000"/>
          <w:sz w:val="15"/>
        </w:rPr>
        <w:t>н</w:t>
      </w:r>
      <w:r>
        <w:rPr>
          <w:bCs/>
          <w:color w:val="000000"/>
          <w:spacing w:val="-1"/>
          <w:sz w:val="15"/>
        </w:rPr>
        <w:t>ня)</w:t>
      </w:r>
    </w:p>
    <w:p w14:paraId="0654DB64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space="0"/>
        </w:sectPr>
      </w:pPr>
    </w:p>
    <w:p w14:paraId="00713DFC" w14:textId="77777777" w:rsidR="009E31C1" w:rsidRDefault="009E31C1" w:rsidP="009E31C1">
      <w:pPr>
        <w:autoSpaceDE w:val="0"/>
        <w:autoSpaceDN w:val="0"/>
        <w:spacing w:line="401" w:lineRule="exact"/>
      </w:pPr>
    </w:p>
    <w:p w14:paraId="136397EF" w14:textId="77777777" w:rsidR="009E31C1" w:rsidRDefault="009E31C1" w:rsidP="009E31C1">
      <w:pPr>
        <w:autoSpaceDE w:val="0"/>
        <w:autoSpaceDN w:val="0"/>
        <w:spacing w:line="307" w:lineRule="exact"/>
        <w:ind w:left="2434" w:firstLine="9"/>
      </w:pPr>
      <w:r>
        <w:rPr>
          <w:bCs/>
          <w:color w:val="000000"/>
          <w:spacing w:val="-4"/>
          <w:w w:val="105"/>
          <w:sz w:val="22"/>
        </w:rPr>
        <w:t>З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1"/>
          <w:sz w:val="22"/>
        </w:rPr>
        <w:t>г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spacing w:val="-1"/>
          <w:w w:val="103"/>
          <w:sz w:val="22"/>
        </w:rPr>
        <w:t>л</w:t>
      </w:r>
      <w:r>
        <w:rPr>
          <w:bCs/>
          <w:color w:val="000000"/>
          <w:spacing w:val="2"/>
          <w:sz w:val="22"/>
        </w:rPr>
        <w:t>ь</w:t>
      </w:r>
      <w:r>
        <w:rPr>
          <w:bCs/>
          <w:color w:val="000000"/>
          <w:sz w:val="22"/>
        </w:rPr>
        <w:t>н</w:t>
      </w:r>
      <w:r>
        <w:rPr>
          <w:bCs/>
          <w:color w:val="000000"/>
          <w:spacing w:val="-1"/>
          <w:w w:val="102"/>
          <w:sz w:val="22"/>
        </w:rPr>
        <w:t>и</w:t>
      </w:r>
      <w:r>
        <w:rPr>
          <w:bCs/>
          <w:color w:val="000000"/>
          <w:spacing w:val="-4"/>
          <w:w w:val="105"/>
          <w:sz w:val="22"/>
        </w:rPr>
        <w:t>й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с</w:t>
      </w:r>
      <w:r>
        <w:rPr>
          <w:bCs/>
          <w:color w:val="000000"/>
          <w:spacing w:val="-1"/>
          <w:w w:val="102"/>
          <w:sz w:val="22"/>
        </w:rPr>
        <w:t>к</w:t>
      </w:r>
      <w:r>
        <w:rPr>
          <w:bCs/>
          <w:color w:val="000000"/>
          <w:spacing w:val="2"/>
          <w:sz w:val="22"/>
        </w:rPr>
        <w:t>л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w w:val="101"/>
          <w:sz w:val="22"/>
        </w:rPr>
        <w:t>д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р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-1"/>
          <w:w w:val="102"/>
          <w:sz w:val="22"/>
        </w:rPr>
        <w:t>д</w:t>
      </w:r>
      <w:r>
        <w:rPr>
          <w:bCs/>
          <w:color w:val="000000"/>
          <w:spacing w:val="-4"/>
          <w:w w:val="105"/>
          <w:sz w:val="22"/>
        </w:rPr>
        <w:t>и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В</w:t>
      </w:r>
      <w:r>
        <w:rPr>
          <w:bCs/>
          <w:color w:val="000000"/>
          <w:spacing w:val="-4"/>
          <w:w w:val="105"/>
          <w:sz w:val="22"/>
        </w:rPr>
        <w:t>сь</w:t>
      </w:r>
      <w:r>
        <w:rPr>
          <w:bCs/>
          <w:color w:val="000000"/>
          <w:w w:val="101"/>
          <w:sz w:val="22"/>
        </w:rPr>
        <w:t>о</w:t>
      </w:r>
      <w:r>
        <w:rPr>
          <w:bCs/>
          <w:color w:val="000000"/>
          <w:spacing w:val="-3"/>
          <w:w w:val="105"/>
          <w:sz w:val="22"/>
        </w:rPr>
        <w:t>г</w:t>
      </w:r>
      <w:r>
        <w:rPr>
          <w:bCs/>
          <w:color w:val="000000"/>
          <w:spacing w:val="-4"/>
          <w:w w:val="105"/>
          <w:sz w:val="22"/>
        </w:rPr>
        <w:t>о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w w:val="102"/>
          <w:sz w:val="22"/>
        </w:rPr>
        <w:t>з</w:t>
      </w:r>
      <w:r>
        <w:rPr>
          <w:bCs/>
          <w:color w:val="000000"/>
          <w:spacing w:val="1"/>
          <w:sz w:val="22"/>
        </w:rPr>
        <w:t>а</w:t>
      </w:r>
      <w:r>
        <w:rPr>
          <w:bCs/>
          <w:color w:val="000000"/>
          <w:spacing w:val="-1"/>
          <w:w w:val="102"/>
          <w:sz w:val="22"/>
        </w:rPr>
        <w:t>р</w:t>
      </w:r>
      <w:r>
        <w:rPr>
          <w:bCs/>
          <w:color w:val="000000"/>
          <w:spacing w:val="1"/>
          <w:sz w:val="22"/>
        </w:rPr>
        <w:t>е</w:t>
      </w:r>
      <w:r>
        <w:rPr>
          <w:bCs/>
          <w:color w:val="000000"/>
          <w:sz w:val="22"/>
        </w:rPr>
        <w:t>є</w:t>
      </w:r>
      <w:r>
        <w:rPr>
          <w:bCs/>
          <w:color w:val="000000"/>
          <w:spacing w:val="2"/>
          <w:sz w:val="22"/>
        </w:rPr>
        <w:t>с</w:t>
      </w:r>
      <w:r>
        <w:rPr>
          <w:bCs/>
          <w:color w:val="000000"/>
          <w:sz w:val="22"/>
        </w:rPr>
        <w:t>т</w:t>
      </w:r>
      <w:r>
        <w:rPr>
          <w:bCs/>
          <w:color w:val="000000"/>
          <w:spacing w:val="-4"/>
          <w:w w:val="105"/>
          <w:sz w:val="22"/>
        </w:rPr>
        <w:t>р</w:t>
      </w:r>
      <w:r>
        <w:rPr>
          <w:bCs/>
          <w:color w:val="000000"/>
          <w:spacing w:val="2"/>
          <w:sz w:val="22"/>
        </w:rPr>
        <w:t>о</w:t>
      </w:r>
      <w:r>
        <w:rPr>
          <w:bCs/>
          <w:color w:val="000000"/>
          <w:sz w:val="22"/>
        </w:rPr>
        <w:t>в</w:t>
      </w:r>
      <w:r>
        <w:rPr>
          <w:bCs/>
          <w:color w:val="000000"/>
          <w:spacing w:val="1"/>
          <w:sz w:val="22"/>
        </w:rPr>
        <w:t>а</w:t>
      </w:r>
      <w:r>
        <w:rPr>
          <w:bCs/>
          <w:color w:val="000000"/>
          <w:sz w:val="22"/>
        </w:rPr>
        <w:t>н</w:t>
      </w:r>
      <w:r>
        <w:rPr>
          <w:bCs/>
          <w:color w:val="000000"/>
          <w:spacing w:val="3"/>
          <w:sz w:val="22"/>
        </w:rPr>
        <w:t>о</w:t>
      </w:r>
    </w:p>
    <w:p w14:paraId="6EC865D1" w14:textId="77777777" w:rsidR="009E31C1" w:rsidRDefault="009E31C1" w:rsidP="009E31C1">
      <w:pPr>
        <w:autoSpaceDE w:val="0"/>
        <w:autoSpaceDN w:val="0"/>
        <w:spacing w:before="46" w:line="324" w:lineRule="exact"/>
        <w:ind w:left="3901" w:firstLine="391"/>
      </w:pPr>
      <w:r>
        <w:rPr>
          <w:bCs/>
          <w:color w:val="000000"/>
          <w:spacing w:val="-4"/>
          <w:w w:val="105"/>
          <w:sz w:val="22"/>
        </w:rPr>
        <w:t>З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4"/>
          <w:sz w:val="22"/>
        </w:rPr>
        <w:t>П</w:t>
      </w:r>
      <w:r>
        <w:rPr>
          <w:bCs/>
          <w:color w:val="000000"/>
          <w:spacing w:val="2"/>
          <w:sz w:val="22"/>
        </w:rPr>
        <w:t>р</w:t>
      </w:r>
      <w:r>
        <w:rPr>
          <w:bCs/>
          <w:color w:val="000000"/>
          <w:sz w:val="22"/>
        </w:rPr>
        <w:t>о</w:t>
      </w:r>
      <w:r>
        <w:rPr>
          <w:bCs/>
          <w:color w:val="000000"/>
          <w:spacing w:val="1"/>
          <w:sz w:val="22"/>
        </w:rPr>
        <w:t>т</w:t>
      </w:r>
      <w:r>
        <w:rPr>
          <w:bCs/>
          <w:color w:val="000000"/>
          <w:w w:val="101"/>
          <w:sz w:val="22"/>
        </w:rPr>
        <w:t>и</w:t>
      </w:r>
    </w:p>
    <w:p w14:paraId="18F6FEE6" w14:textId="77777777" w:rsidR="009E31C1" w:rsidRDefault="009E31C1" w:rsidP="009E31C1">
      <w:pPr>
        <w:autoSpaceDE w:val="0"/>
        <w:autoSpaceDN w:val="0"/>
        <w:spacing w:line="369" w:lineRule="exact"/>
        <w:ind w:left="3114" w:firstLine="229"/>
      </w:pPr>
      <w:r>
        <w:rPr>
          <w:bCs/>
          <w:color w:val="000000"/>
          <w:spacing w:val="2"/>
          <w:sz w:val="22"/>
        </w:rPr>
        <w:t>Ут</w:t>
      </w:r>
      <w:r>
        <w:rPr>
          <w:bCs/>
          <w:color w:val="000000"/>
          <w:sz w:val="22"/>
        </w:rPr>
        <w:t>р</w:t>
      </w:r>
      <w:r>
        <w:rPr>
          <w:bCs/>
          <w:color w:val="000000"/>
          <w:spacing w:val="-3"/>
          <w:w w:val="104"/>
          <w:sz w:val="22"/>
        </w:rPr>
        <w:t>и</w:t>
      </w:r>
      <w:r>
        <w:rPr>
          <w:bCs/>
          <w:color w:val="000000"/>
          <w:spacing w:val="2"/>
          <w:sz w:val="22"/>
        </w:rPr>
        <w:t>м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spacing w:val="-1"/>
          <w:w w:val="102"/>
          <w:sz w:val="22"/>
        </w:rPr>
        <w:t>л</w:t>
      </w:r>
      <w:r>
        <w:rPr>
          <w:bCs/>
          <w:color w:val="000000"/>
          <w:spacing w:val="-4"/>
          <w:w w:val="105"/>
          <w:sz w:val="22"/>
        </w:rPr>
        <w:t>и</w:t>
      </w:r>
      <w:r>
        <w:rPr>
          <w:bCs/>
          <w:color w:val="000000"/>
          <w:spacing w:val="1"/>
          <w:sz w:val="22"/>
        </w:rPr>
        <w:t>с</w:t>
      </w:r>
      <w:r>
        <w:rPr>
          <w:bCs/>
          <w:color w:val="000000"/>
          <w:spacing w:val="-4"/>
          <w:w w:val="105"/>
          <w:sz w:val="22"/>
        </w:rPr>
        <w:t>я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Не</w:t>
      </w:r>
      <w:r>
        <w:rPr>
          <w:bCs/>
          <w:color w:val="000000"/>
          <w:w w:val="98"/>
          <w:sz w:val="22"/>
        </w:rPr>
        <w:t xml:space="preserve"> </w:t>
      </w:r>
      <w:r>
        <w:rPr>
          <w:bCs/>
          <w:color w:val="000000"/>
          <w:sz w:val="22"/>
        </w:rPr>
        <w:t>г</w:t>
      </w:r>
      <w:r>
        <w:rPr>
          <w:bCs/>
          <w:color w:val="000000"/>
          <w:spacing w:val="1"/>
          <w:w w:val="101"/>
          <w:sz w:val="22"/>
        </w:rPr>
        <w:t>о</w:t>
      </w:r>
      <w:r>
        <w:rPr>
          <w:bCs/>
          <w:color w:val="000000"/>
          <w:sz w:val="22"/>
        </w:rPr>
        <w:t>л</w:t>
      </w:r>
      <w:r>
        <w:rPr>
          <w:bCs/>
          <w:color w:val="000000"/>
          <w:spacing w:val="-3"/>
          <w:w w:val="105"/>
          <w:sz w:val="22"/>
        </w:rPr>
        <w:t>ос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2"/>
          <w:sz w:val="22"/>
        </w:rPr>
        <w:t>в</w:t>
      </w:r>
      <w:r>
        <w:rPr>
          <w:bCs/>
          <w:color w:val="000000"/>
          <w:sz w:val="22"/>
        </w:rPr>
        <w:t>ал</w:t>
      </w:r>
      <w:r>
        <w:rPr>
          <w:bCs/>
          <w:color w:val="000000"/>
          <w:spacing w:val="-2"/>
          <w:w w:val="104"/>
          <w:sz w:val="22"/>
        </w:rPr>
        <w:t>и</w:t>
      </w:r>
    </w:p>
    <w:p w14:paraId="569D7214" w14:textId="77777777" w:rsidR="009E31C1" w:rsidRDefault="009E31C1" w:rsidP="009E31C1">
      <w:pPr>
        <w:autoSpaceDE w:val="0"/>
        <w:autoSpaceDN w:val="0"/>
        <w:spacing w:line="432" w:lineRule="exact"/>
      </w:pPr>
      <w:r>
        <w:br w:type="column"/>
      </w:r>
    </w:p>
    <w:p w14:paraId="712E4FC4" w14:textId="77777777" w:rsidR="009E31C1" w:rsidRDefault="009E31C1" w:rsidP="009E31C1">
      <w:pPr>
        <w:autoSpaceDE w:val="0"/>
        <w:autoSpaceDN w:val="0"/>
        <w:spacing w:line="224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27</w:t>
      </w:r>
    </w:p>
    <w:p w14:paraId="18B6FEA1" w14:textId="77777777" w:rsidR="009E31C1" w:rsidRDefault="009E31C1" w:rsidP="009E31C1">
      <w:pPr>
        <w:autoSpaceDE w:val="0"/>
        <w:autoSpaceDN w:val="0"/>
        <w:spacing w:before="145" w:line="223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20</w:t>
      </w:r>
    </w:p>
    <w:p w14:paraId="3F5313AC" w14:textId="77777777" w:rsidR="009E31C1" w:rsidRDefault="009E31C1" w:rsidP="009E31C1">
      <w:pPr>
        <w:autoSpaceDE w:val="0"/>
        <w:autoSpaceDN w:val="0"/>
        <w:spacing w:before="146" w:line="224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19</w:t>
      </w:r>
    </w:p>
    <w:p w14:paraId="71267543" w14:textId="77777777" w:rsidR="009E31C1" w:rsidRDefault="009E31C1" w:rsidP="009E31C1">
      <w:pPr>
        <w:autoSpaceDE w:val="0"/>
        <w:autoSpaceDN w:val="0"/>
        <w:spacing w:before="100" w:line="224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6B6D8BFD" w14:textId="77777777" w:rsidR="009E31C1" w:rsidRDefault="009E31C1" w:rsidP="009E31C1">
      <w:pPr>
        <w:autoSpaceDE w:val="0"/>
        <w:autoSpaceDN w:val="0"/>
        <w:spacing w:before="145" w:line="223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64A06477" w14:textId="77777777" w:rsidR="009E31C1" w:rsidRDefault="009E31C1" w:rsidP="009E31C1">
      <w:pPr>
        <w:autoSpaceDE w:val="0"/>
        <w:autoSpaceDN w:val="0"/>
        <w:spacing w:before="146" w:line="224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1</w:t>
      </w:r>
    </w:p>
    <w:p w14:paraId="783B174C" w14:textId="77777777" w:rsidR="009E31C1" w:rsidRDefault="009E31C1" w:rsidP="009E31C1">
      <w:pPr>
        <w:autoSpaceDE w:val="0"/>
        <w:autoSpaceDN w:val="0"/>
        <w:spacing w:line="401" w:lineRule="exact"/>
      </w:pPr>
      <w:r>
        <w:br w:type="column"/>
      </w:r>
    </w:p>
    <w:p w14:paraId="0DF9B84C" w14:textId="77777777" w:rsidR="009E31C1" w:rsidRDefault="009E31C1" w:rsidP="009E31C1">
      <w:pPr>
        <w:autoSpaceDE w:val="0"/>
        <w:autoSpaceDN w:val="0"/>
        <w:spacing w:line="341" w:lineRule="exact"/>
        <w:ind w:right="2736"/>
      </w:pP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w w:val="101"/>
          <w:sz w:val="22"/>
        </w:rPr>
        <w:t>ів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sz w:val="22"/>
        </w:rPr>
        <w:t>і</w:t>
      </w:r>
      <w:r>
        <w:rPr>
          <w:bCs/>
          <w:color w:val="000000"/>
          <w:spacing w:val="-4"/>
          <w:w w:val="105"/>
          <w:sz w:val="22"/>
        </w:rPr>
        <w:t>в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sz w:val="22"/>
        </w:rPr>
        <w:t>і</w:t>
      </w:r>
      <w:r>
        <w:rPr>
          <w:bCs/>
          <w:color w:val="000000"/>
          <w:spacing w:val="-4"/>
          <w:w w:val="105"/>
          <w:sz w:val="22"/>
        </w:rPr>
        <w:t>в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sz w:val="22"/>
        </w:rPr>
        <w:t>і</w:t>
      </w:r>
      <w:r>
        <w:rPr>
          <w:bCs/>
          <w:color w:val="000000"/>
          <w:spacing w:val="-4"/>
          <w:w w:val="105"/>
          <w:sz w:val="22"/>
        </w:rPr>
        <w:t>в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sz w:val="22"/>
        </w:rPr>
        <w:t>і</w:t>
      </w:r>
      <w:r>
        <w:rPr>
          <w:bCs/>
          <w:color w:val="000000"/>
          <w:spacing w:val="-4"/>
          <w:w w:val="105"/>
          <w:sz w:val="22"/>
        </w:rPr>
        <w:t>в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де</w:t>
      </w:r>
      <w:r>
        <w:rPr>
          <w:bCs/>
          <w:color w:val="000000"/>
          <w:spacing w:val="-1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ат</w:t>
      </w:r>
      <w:r>
        <w:rPr>
          <w:bCs/>
          <w:color w:val="000000"/>
          <w:sz w:val="22"/>
        </w:rPr>
        <w:t>і</w:t>
      </w:r>
      <w:r>
        <w:rPr>
          <w:bCs/>
          <w:color w:val="000000"/>
          <w:spacing w:val="-4"/>
          <w:w w:val="105"/>
          <w:sz w:val="22"/>
        </w:rPr>
        <w:t>в</w:t>
      </w:r>
    </w:p>
    <w:p w14:paraId="401FEE7C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num="3" w:space="0" w:equalWidth="0">
            <w:col w:w="4563" w:space="313"/>
            <w:col w:w="283" w:space="314"/>
            <w:col w:w="3695" w:space="0"/>
          </w:cols>
        </w:sectPr>
      </w:pPr>
    </w:p>
    <w:p w14:paraId="240CF1B3" w14:textId="77777777" w:rsidR="009E31C1" w:rsidRDefault="009E31C1" w:rsidP="009E31C1">
      <w:pPr>
        <w:autoSpaceDE w:val="0"/>
        <w:autoSpaceDN w:val="0"/>
        <w:spacing w:before="113" w:line="247" w:lineRule="exact"/>
        <w:ind w:left="2006"/>
      </w:pPr>
      <w:r>
        <w:rPr>
          <w:b/>
          <w:bCs/>
          <w:color w:val="000000"/>
          <w:spacing w:val="2"/>
          <w:sz w:val="22"/>
        </w:rPr>
        <w:lastRenderedPageBreak/>
        <w:t>Р</w:t>
      </w:r>
      <w:r>
        <w:rPr>
          <w:b/>
          <w:bCs/>
          <w:color w:val="000000"/>
          <w:sz w:val="22"/>
        </w:rPr>
        <w:t>І</w:t>
      </w:r>
      <w:r>
        <w:rPr>
          <w:b/>
          <w:bCs/>
          <w:color w:val="000000"/>
          <w:spacing w:val="3"/>
          <w:sz w:val="22"/>
        </w:rPr>
        <w:t>Ш</w:t>
      </w:r>
      <w:r>
        <w:rPr>
          <w:b/>
          <w:bCs/>
          <w:color w:val="000000"/>
          <w:sz w:val="22"/>
        </w:rPr>
        <w:t>Е</w:t>
      </w:r>
      <w:r>
        <w:rPr>
          <w:b/>
          <w:bCs/>
          <w:color w:val="000000"/>
          <w:spacing w:val="-7"/>
          <w:w w:val="105"/>
          <w:sz w:val="22"/>
        </w:rPr>
        <w:t>Н</w:t>
      </w:r>
      <w:r>
        <w:rPr>
          <w:b/>
          <w:bCs/>
          <w:color w:val="000000"/>
          <w:spacing w:val="-6"/>
          <w:w w:val="105"/>
          <w:sz w:val="22"/>
        </w:rPr>
        <w:t>Н</w:t>
      </w:r>
      <w:r>
        <w:rPr>
          <w:b/>
          <w:bCs/>
          <w:color w:val="000000"/>
          <w:spacing w:val="-4"/>
          <w:w w:val="104"/>
          <w:sz w:val="22"/>
        </w:rPr>
        <w:t>Я</w:t>
      </w:r>
      <w:r>
        <w:rPr>
          <w:b/>
          <w:bCs/>
          <w:color w:val="000000"/>
          <w:spacing w:val="1"/>
          <w:sz w:val="22"/>
        </w:rPr>
        <w:t xml:space="preserve"> </w:t>
      </w:r>
      <w:r>
        <w:rPr>
          <w:b/>
          <w:bCs/>
          <w:color w:val="000000"/>
          <w:spacing w:val="-6"/>
          <w:w w:val="105"/>
          <w:sz w:val="22"/>
        </w:rPr>
        <w:t>П</w:t>
      </w:r>
      <w:r>
        <w:rPr>
          <w:b/>
          <w:bCs/>
          <w:color w:val="000000"/>
          <w:spacing w:val="2"/>
          <w:sz w:val="22"/>
        </w:rPr>
        <w:t>Р</w:t>
      </w:r>
      <w:r>
        <w:rPr>
          <w:b/>
          <w:bCs/>
          <w:color w:val="000000"/>
          <w:sz w:val="22"/>
        </w:rPr>
        <w:t>И</w:t>
      </w:r>
      <w:r>
        <w:rPr>
          <w:b/>
          <w:bCs/>
          <w:color w:val="000000"/>
          <w:spacing w:val="-4"/>
          <w:w w:val="104"/>
          <w:sz w:val="22"/>
        </w:rPr>
        <w:t>Й</w:t>
      </w:r>
      <w:r>
        <w:rPr>
          <w:b/>
          <w:bCs/>
          <w:color w:val="000000"/>
          <w:spacing w:val="-6"/>
          <w:w w:val="105"/>
          <w:sz w:val="22"/>
        </w:rPr>
        <w:t>Н</w:t>
      </w:r>
      <w:r>
        <w:rPr>
          <w:b/>
          <w:bCs/>
          <w:color w:val="000000"/>
          <w:spacing w:val="-4"/>
          <w:w w:val="104"/>
          <w:sz w:val="22"/>
        </w:rPr>
        <w:t>Я</w:t>
      </w:r>
      <w:r>
        <w:rPr>
          <w:b/>
          <w:bCs/>
          <w:color w:val="000000"/>
          <w:spacing w:val="-5"/>
          <w:w w:val="105"/>
          <w:sz w:val="22"/>
        </w:rPr>
        <w:t>Т</w:t>
      </w:r>
      <w:r>
        <w:rPr>
          <w:b/>
          <w:bCs/>
          <w:color w:val="000000"/>
          <w:spacing w:val="-6"/>
          <w:w w:val="105"/>
          <w:sz w:val="22"/>
        </w:rPr>
        <w:t>О</w:t>
      </w:r>
      <w:r>
        <w:rPr>
          <w:b/>
          <w:bCs/>
          <w:color w:val="000000"/>
          <w:spacing w:val="919"/>
          <w:sz w:val="22"/>
        </w:rPr>
        <w:t xml:space="preserve"> </w:t>
      </w:r>
      <w:r>
        <w:rPr>
          <w:b/>
          <w:bCs/>
          <w:color w:val="000000"/>
          <w:spacing w:val="-4"/>
          <w:w w:val="104"/>
          <w:sz w:val="22"/>
        </w:rPr>
        <w:t>В</w:t>
      </w:r>
      <w:r>
        <w:rPr>
          <w:b/>
          <w:bCs/>
          <w:color w:val="000000"/>
          <w:spacing w:val="-2"/>
          <w:w w:val="103"/>
          <w:sz w:val="22"/>
        </w:rPr>
        <w:t>и</w:t>
      </w:r>
      <w:r>
        <w:rPr>
          <w:b/>
          <w:bCs/>
          <w:color w:val="000000"/>
          <w:spacing w:val="2"/>
          <w:sz w:val="22"/>
        </w:rPr>
        <w:t>д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z w:val="22"/>
        </w:rPr>
        <w:t>г</w:t>
      </w:r>
      <w:r>
        <w:rPr>
          <w:b/>
          <w:bCs/>
          <w:color w:val="000000"/>
          <w:spacing w:val="1"/>
          <w:w w:val="101"/>
          <w:sz w:val="22"/>
        </w:rPr>
        <w:t>о</w:t>
      </w:r>
      <w:r>
        <w:rPr>
          <w:b/>
          <w:bCs/>
          <w:color w:val="000000"/>
          <w:sz w:val="22"/>
        </w:rPr>
        <w:t>л</w:t>
      </w:r>
      <w:r>
        <w:rPr>
          <w:b/>
          <w:bCs/>
          <w:color w:val="000000"/>
          <w:spacing w:val="-3"/>
          <w:w w:val="105"/>
          <w:sz w:val="22"/>
        </w:rPr>
        <w:t>ос</w:t>
      </w:r>
      <w:r>
        <w:rPr>
          <w:b/>
          <w:bCs/>
          <w:color w:val="000000"/>
          <w:spacing w:val="-4"/>
          <w:w w:val="105"/>
          <w:sz w:val="22"/>
        </w:rPr>
        <w:t>у</w:t>
      </w:r>
      <w:r>
        <w:rPr>
          <w:b/>
          <w:bCs/>
          <w:color w:val="000000"/>
          <w:spacing w:val="2"/>
          <w:sz w:val="22"/>
        </w:rPr>
        <w:t>в</w:t>
      </w:r>
      <w:r>
        <w:rPr>
          <w:b/>
          <w:bCs/>
          <w:color w:val="000000"/>
          <w:sz w:val="22"/>
        </w:rPr>
        <w:t>а</w:t>
      </w:r>
      <w:r>
        <w:rPr>
          <w:b/>
          <w:bCs/>
          <w:color w:val="000000"/>
          <w:spacing w:val="-2"/>
          <w:w w:val="103"/>
          <w:sz w:val="22"/>
        </w:rPr>
        <w:t>н</w:t>
      </w:r>
      <w:r>
        <w:rPr>
          <w:b/>
          <w:bCs/>
          <w:color w:val="000000"/>
          <w:spacing w:val="2"/>
          <w:sz w:val="22"/>
        </w:rPr>
        <w:t>н</w:t>
      </w:r>
      <w:r>
        <w:rPr>
          <w:b/>
          <w:bCs/>
          <w:color w:val="000000"/>
          <w:spacing w:val="-4"/>
          <w:w w:val="105"/>
          <w:sz w:val="22"/>
        </w:rPr>
        <w:t>я:</w:t>
      </w:r>
      <w:r>
        <w:rPr>
          <w:b/>
          <w:bCs/>
          <w:color w:val="000000"/>
          <w:spacing w:val="1"/>
          <w:sz w:val="22"/>
        </w:rPr>
        <w:t xml:space="preserve"> </w:t>
      </w:r>
      <w:r>
        <w:rPr>
          <w:b/>
          <w:bCs/>
          <w:color w:val="000000"/>
          <w:spacing w:val="-1"/>
          <w:w w:val="102"/>
          <w:sz w:val="22"/>
        </w:rPr>
        <w:t>в</w:t>
      </w:r>
      <w:r>
        <w:rPr>
          <w:b/>
          <w:bCs/>
          <w:color w:val="000000"/>
          <w:sz w:val="22"/>
        </w:rPr>
        <w:t>і</w:t>
      </w:r>
      <w:r>
        <w:rPr>
          <w:b/>
          <w:bCs/>
          <w:color w:val="000000"/>
          <w:spacing w:val="-3"/>
          <w:w w:val="105"/>
          <w:sz w:val="22"/>
        </w:rPr>
        <w:t>д</w:t>
      </w:r>
      <w:r>
        <w:rPr>
          <w:b/>
          <w:bCs/>
          <w:color w:val="000000"/>
          <w:spacing w:val="-3"/>
          <w:w w:val="104"/>
          <w:sz w:val="22"/>
        </w:rPr>
        <w:t>кр</w:t>
      </w:r>
      <w:r>
        <w:rPr>
          <w:b/>
          <w:bCs/>
          <w:color w:val="000000"/>
          <w:spacing w:val="2"/>
          <w:sz w:val="22"/>
        </w:rPr>
        <w:t>и</w:t>
      </w:r>
      <w:r>
        <w:rPr>
          <w:b/>
          <w:bCs/>
          <w:color w:val="000000"/>
          <w:sz w:val="22"/>
        </w:rPr>
        <w:t>т</w:t>
      </w:r>
      <w:r>
        <w:rPr>
          <w:b/>
          <w:bCs/>
          <w:color w:val="000000"/>
          <w:spacing w:val="1"/>
          <w:sz w:val="22"/>
        </w:rPr>
        <w:t>е</w:t>
      </w:r>
    </w:p>
    <w:p w14:paraId="1FA13406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space="0"/>
        </w:sectPr>
      </w:pPr>
    </w:p>
    <w:p w14:paraId="06559569" w14:textId="77777777" w:rsidR="009E31C1" w:rsidRDefault="009E31C1" w:rsidP="009E31C1">
      <w:pPr>
        <w:autoSpaceDE w:val="0"/>
        <w:autoSpaceDN w:val="0"/>
        <w:spacing w:line="401" w:lineRule="exac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9E31C1" w14:paraId="6EBEE8B1" w14:textId="77777777" w:rsidTr="004C0B7B">
        <w:trPr>
          <w:trHeight w:hRule="exact" w:val="633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9EB6" w14:textId="77777777" w:rsidR="009E31C1" w:rsidRDefault="009E31C1" w:rsidP="004C0B7B">
            <w:pPr>
              <w:autoSpaceDE w:val="0"/>
              <w:autoSpaceDN w:val="0"/>
              <w:spacing w:before="38" w:line="247" w:lineRule="exact"/>
              <w:ind w:left="126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№</w:t>
            </w:r>
          </w:p>
          <w:p w14:paraId="02425D20" w14:textId="77777777" w:rsidR="009E31C1" w:rsidRDefault="009E31C1" w:rsidP="004C0B7B">
            <w:pPr>
              <w:autoSpaceDE w:val="0"/>
              <w:autoSpaceDN w:val="0"/>
              <w:spacing w:before="1" w:line="247" w:lineRule="exact"/>
              <w:ind w:left="98"/>
            </w:pPr>
            <w:r>
              <w:rPr>
                <w:b/>
                <w:bCs/>
                <w:color w:val="000000"/>
                <w:spacing w:val="1"/>
                <w:sz w:val="22"/>
              </w:rPr>
              <w:t>з/</w:t>
            </w:r>
            <w:r>
              <w:rPr>
                <w:b/>
                <w:bCs/>
                <w:color w:val="000000"/>
                <w:w w:val="101"/>
                <w:sz w:val="22"/>
              </w:rPr>
              <w:t>п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4029" w14:textId="77777777" w:rsidR="009E31C1" w:rsidRDefault="009E31C1" w:rsidP="004C0B7B">
            <w:pPr>
              <w:autoSpaceDE w:val="0"/>
              <w:autoSpaceDN w:val="0"/>
              <w:spacing w:before="193" w:line="247" w:lineRule="exact"/>
              <w:ind w:left="602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/>
                <w:bCs/>
                <w:color w:val="000000"/>
                <w:spacing w:val="2"/>
                <w:sz w:val="22"/>
              </w:rPr>
              <w:t>р</w:t>
            </w:r>
            <w:r>
              <w:rPr>
                <w:b/>
                <w:bCs/>
                <w:color w:val="000000"/>
                <w:spacing w:val="5"/>
                <w:w w:val="90"/>
                <w:sz w:val="22"/>
              </w:rPr>
              <w:t>і</w:t>
            </w:r>
            <w:r>
              <w:rPr>
                <w:b/>
                <w:bCs/>
                <w:color w:val="000000"/>
                <w:spacing w:val="6"/>
                <w:w w:val="89"/>
                <w:sz w:val="22"/>
              </w:rPr>
              <w:t>з</w:t>
            </w:r>
            <w:r>
              <w:rPr>
                <w:b/>
                <w:bCs/>
                <w:color w:val="000000"/>
                <w:spacing w:val="3"/>
                <w:w w:val="94"/>
                <w:sz w:val="22"/>
              </w:rPr>
              <w:t>в</w:t>
            </w:r>
            <w:r>
              <w:rPr>
                <w:b/>
                <w:bCs/>
                <w:color w:val="000000"/>
                <w:spacing w:val="-1"/>
                <w:sz w:val="22"/>
              </w:rPr>
              <w:t>и</w:t>
            </w:r>
            <w:r>
              <w:rPr>
                <w:b/>
                <w:bCs/>
                <w:color w:val="000000"/>
                <w:spacing w:val="1"/>
                <w:w w:val="101"/>
                <w:sz w:val="22"/>
              </w:rPr>
              <w:t>щ</w:t>
            </w:r>
            <w:r>
              <w:rPr>
                <w:b/>
                <w:bCs/>
                <w:color w:val="000000"/>
                <w:w w:val="101"/>
                <w:sz w:val="22"/>
              </w:rPr>
              <w:t>е,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і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н</w:t>
            </w:r>
            <w:r>
              <w:rPr>
                <w:b/>
                <w:bCs/>
                <w:color w:val="000000"/>
                <w:sz w:val="22"/>
              </w:rPr>
              <w:t>і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ц</w:t>
            </w:r>
            <w:r>
              <w:rPr>
                <w:b/>
                <w:bCs/>
                <w:color w:val="000000"/>
                <w:sz w:val="22"/>
              </w:rPr>
              <w:t>і</w:t>
            </w:r>
            <w:r>
              <w:rPr>
                <w:b/>
                <w:bCs/>
                <w:color w:val="000000"/>
                <w:spacing w:val="3"/>
                <w:sz w:val="22"/>
              </w:rPr>
              <w:t>а</w:t>
            </w:r>
            <w:r>
              <w:rPr>
                <w:b/>
                <w:bCs/>
                <w:color w:val="000000"/>
                <w:w w:val="99"/>
                <w:sz w:val="22"/>
              </w:rPr>
              <w:t>л</w:t>
            </w:r>
            <w:r>
              <w:rPr>
                <w:b/>
                <w:bCs/>
                <w:color w:val="000000"/>
                <w:spacing w:val="2"/>
                <w:sz w:val="22"/>
              </w:rPr>
              <w:t>и</w:t>
            </w:r>
            <w:r>
              <w:rPr>
                <w:b/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д</w:t>
            </w:r>
            <w:r>
              <w:rPr>
                <w:b/>
                <w:bCs/>
                <w:color w:val="000000"/>
                <w:spacing w:val="2"/>
                <w:sz w:val="22"/>
              </w:rPr>
              <w:t>е</w:t>
            </w:r>
            <w:r>
              <w:rPr>
                <w:b/>
                <w:bCs/>
                <w:color w:val="000000"/>
                <w:sz w:val="22"/>
              </w:rPr>
              <w:t>п</w:t>
            </w:r>
            <w:r>
              <w:rPr>
                <w:b/>
                <w:bCs/>
                <w:color w:val="000000"/>
                <w:spacing w:val="2"/>
                <w:sz w:val="22"/>
              </w:rPr>
              <w:t>у</w:t>
            </w:r>
            <w:r>
              <w:rPr>
                <w:b/>
                <w:bCs/>
                <w:color w:val="000000"/>
                <w:sz w:val="22"/>
              </w:rPr>
              <w:t>т</w:t>
            </w:r>
            <w:r>
              <w:rPr>
                <w:b/>
                <w:bCs/>
                <w:color w:val="000000"/>
                <w:spacing w:val="-2"/>
                <w:w w:val="103"/>
                <w:sz w:val="22"/>
              </w:rPr>
              <w:t>а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т</w:t>
            </w:r>
            <w:r>
              <w:rPr>
                <w:b/>
                <w:bCs/>
                <w:color w:val="000000"/>
                <w:spacing w:val="1"/>
                <w:w w:val="101"/>
                <w:sz w:val="22"/>
              </w:rPr>
              <w:t>а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2CD4" w14:textId="77777777" w:rsidR="009E31C1" w:rsidRDefault="009E31C1" w:rsidP="006E1CDD">
            <w:pPr>
              <w:autoSpaceDE w:val="0"/>
              <w:autoSpaceDN w:val="0"/>
              <w:spacing w:before="193" w:line="247" w:lineRule="exact"/>
              <w:ind w:left="334"/>
              <w:jc w:val="center"/>
            </w:pPr>
            <w:r>
              <w:rPr>
                <w:b/>
                <w:bCs/>
                <w:color w:val="000000"/>
                <w:spacing w:val="-3"/>
                <w:w w:val="104"/>
                <w:sz w:val="22"/>
              </w:rPr>
              <w:t>З</w:t>
            </w:r>
            <w:r>
              <w:rPr>
                <w:b/>
                <w:bCs/>
                <w:color w:val="000000"/>
                <w:spacing w:val="2"/>
                <w:sz w:val="22"/>
              </w:rPr>
              <w:t>а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99E2" w14:textId="77777777" w:rsidR="009E31C1" w:rsidRDefault="009E31C1" w:rsidP="004C0B7B">
            <w:pPr>
              <w:autoSpaceDE w:val="0"/>
              <w:autoSpaceDN w:val="0"/>
              <w:spacing w:before="193" w:line="247" w:lineRule="exact"/>
              <w:ind w:left="125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/>
                <w:bCs/>
                <w:color w:val="000000"/>
                <w:spacing w:val="2"/>
                <w:sz w:val="22"/>
              </w:rPr>
              <w:t>р</w:t>
            </w:r>
            <w:r>
              <w:rPr>
                <w:b/>
                <w:bCs/>
                <w:color w:val="000000"/>
                <w:sz w:val="22"/>
              </w:rPr>
              <w:t>о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т</w:t>
            </w:r>
            <w:r>
              <w:rPr>
                <w:b/>
                <w:bCs/>
                <w:color w:val="000000"/>
                <w:spacing w:val="-3"/>
                <w:w w:val="104"/>
                <w:sz w:val="22"/>
              </w:rPr>
              <w:t>и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36E9" w14:textId="77777777" w:rsidR="009E31C1" w:rsidRDefault="009E31C1" w:rsidP="004C0B7B">
            <w:pPr>
              <w:autoSpaceDE w:val="0"/>
              <w:autoSpaceDN w:val="0"/>
              <w:spacing w:before="37" w:line="248" w:lineRule="exact"/>
              <w:ind w:left="146" w:right="91" w:firstLine="2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У</w:t>
            </w:r>
            <w:r>
              <w:rPr>
                <w:b/>
                <w:bCs/>
                <w:color w:val="000000"/>
                <w:spacing w:val="2"/>
                <w:sz w:val="22"/>
              </w:rPr>
              <w:t>т</w:t>
            </w:r>
            <w:r>
              <w:rPr>
                <w:b/>
                <w:bCs/>
                <w:color w:val="000000"/>
                <w:sz w:val="22"/>
              </w:rPr>
              <w:t>р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и-</w:t>
            </w:r>
            <w:r>
              <w:rPr>
                <w:b/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w w:val="105"/>
                <w:sz w:val="22"/>
              </w:rPr>
              <w:t>м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а</w:t>
            </w:r>
            <w:r>
              <w:rPr>
                <w:b/>
                <w:bCs/>
                <w:color w:val="000000"/>
                <w:spacing w:val="1"/>
                <w:sz w:val="22"/>
              </w:rPr>
              <w:t>вся</w:t>
            </w:r>
          </w:p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713F" w14:textId="77777777" w:rsidR="009E31C1" w:rsidRDefault="009E31C1" w:rsidP="004C0B7B">
            <w:pPr>
              <w:autoSpaceDE w:val="0"/>
              <w:autoSpaceDN w:val="0"/>
              <w:spacing w:before="37" w:line="248" w:lineRule="exact"/>
              <w:ind w:left="192" w:hanging="145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го</w:t>
            </w:r>
            <w:r>
              <w:rPr>
                <w:b/>
                <w:bCs/>
                <w:color w:val="000000"/>
                <w:sz w:val="22"/>
              </w:rPr>
              <w:t>л</w:t>
            </w:r>
            <w:r>
              <w:rPr>
                <w:b/>
                <w:bCs/>
                <w:color w:val="000000"/>
                <w:spacing w:val="2"/>
                <w:sz w:val="22"/>
              </w:rPr>
              <w:t>о-</w:t>
            </w:r>
            <w:r>
              <w:rPr>
                <w:b/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</w:rPr>
              <w:t>с</w:t>
            </w: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у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в</w:t>
            </w:r>
            <w:r>
              <w:rPr>
                <w:b/>
                <w:bCs/>
                <w:color w:val="000000"/>
                <w:spacing w:val="2"/>
                <w:sz w:val="22"/>
              </w:rPr>
              <w:t>а</w:t>
            </w:r>
            <w:r>
              <w:rPr>
                <w:b/>
                <w:bCs/>
                <w:color w:val="000000"/>
                <w:sz w:val="22"/>
              </w:rPr>
              <w:t>в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473E" w14:textId="77777777" w:rsidR="009E31C1" w:rsidRDefault="009E31C1" w:rsidP="004C0B7B">
            <w:pPr>
              <w:autoSpaceDE w:val="0"/>
              <w:autoSpaceDN w:val="0"/>
              <w:spacing w:before="37" w:line="248" w:lineRule="exact"/>
              <w:ind w:left="192" w:right="134" w:firstLine="58"/>
            </w:pPr>
            <w:r>
              <w:rPr>
                <w:b/>
                <w:bCs/>
                <w:color w:val="000000"/>
                <w:spacing w:val="2"/>
                <w:sz w:val="22"/>
              </w:rPr>
              <w:t>В</w:t>
            </w:r>
            <w:r>
              <w:rPr>
                <w:b/>
                <w:bCs/>
                <w:color w:val="000000"/>
                <w:spacing w:val="-1"/>
                <w:sz w:val="22"/>
              </w:rPr>
              <w:t>і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д-</w:t>
            </w:r>
            <w:r>
              <w:rPr>
                <w:b/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</w:rPr>
              <w:t>с</w:t>
            </w: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у</w:t>
            </w:r>
            <w:r>
              <w:rPr>
                <w:b/>
                <w:bCs/>
                <w:color w:val="000000"/>
                <w:spacing w:val="2"/>
                <w:sz w:val="22"/>
              </w:rPr>
              <w:t>т</w:t>
            </w:r>
            <w:r>
              <w:rPr>
                <w:b/>
                <w:bCs/>
                <w:color w:val="000000"/>
                <w:spacing w:val="6"/>
                <w:w w:val="88"/>
                <w:sz w:val="22"/>
              </w:rPr>
              <w:t>і</w:t>
            </w:r>
            <w:r>
              <w:rPr>
                <w:b/>
                <w:bCs/>
                <w:color w:val="000000"/>
                <w:spacing w:val="1"/>
                <w:w w:val="96"/>
                <w:sz w:val="22"/>
              </w:rPr>
              <w:t>й</w:t>
            </w:r>
          </w:p>
        </w:tc>
      </w:tr>
      <w:tr w:rsidR="009E31C1" w14:paraId="2B33A210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BFF8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55B3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А</w:t>
            </w:r>
            <w:r>
              <w:rPr>
                <w:bCs/>
                <w:color w:val="000000"/>
                <w:spacing w:val="2"/>
                <w:sz w:val="22"/>
              </w:rPr>
              <w:t>н</w:t>
            </w:r>
            <w:r>
              <w:rPr>
                <w:bCs/>
                <w:color w:val="000000"/>
                <w:sz w:val="22"/>
              </w:rPr>
              <w:t>та</w:t>
            </w:r>
            <w:r>
              <w:rPr>
                <w:bCs/>
                <w:color w:val="000000"/>
                <w:spacing w:val="3"/>
                <w:sz w:val="22"/>
              </w:rPr>
              <w:t>л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І.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8E3E" w14:textId="221CC52C" w:rsidR="009E31C1" w:rsidRDefault="006E1CDD" w:rsidP="006E1CDD">
            <w:pPr>
              <w:jc w:val="center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AEAC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E7A2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01F3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A7CA" w14:textId="77777777" w:rsidR="009E31C1" w:rsidRDefault="009E31C1" w:rsidP="004C0B7B"/>
        </w:tc>
      </w:tr>
      <w:tr w:rsidR="009E31C1" w14:paraId="46F3298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03B2" w14:textId="77777777" w:rsidR="009E31C1" w:rsidRDefault="009E31C1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B33C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Б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д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р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С.</w:t>
            </w:r>
            <w:r>
              <w:rPr>
                <w:bCs/>
                <w:color w:val="000000"/>
                <w:sz w:val="22"/>
              </w:rPr>
              <w:t>Б.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CA1C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4853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85BD0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153A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23AA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9E31C1" w14:paraId="20F830D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8BD7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A8D9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spacing w:val="9"/>
                <w:w w:val="105"/>
                <w:sz w:val="22"/>
              </w:rPr>
              <w:t>Т.</w:t>
            </w:r>
            <w:r>
              <w:rPr>
                <w:bCs/>
                <w:color w:val="000000"/>
                <w:spacing w:val="-1"/>
                <w:w w:val="98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5C7B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B7BE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E4CA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0176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CACF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9E31C1" w14:paraId="1BD0E42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70A3D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A758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й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т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12"/>
                <w:w w:val="104"/>
                <w:sz w:val="22"/>
              </w:rPr>
              <w:t>Р.</w:t>
            </w:r>
            <w:r>
              <w:rPr>
                <w:bCs/>
                <w:color w:val="000000"/>
                <w:w w:val="96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0A513" w14:textId="44C4E7A0" w:rsidR="009E31C1" w:rsidRDefault="006E1CDD" w:rsidP="006E1CDD">
            <w:pPr>
              <w:jc w:val="center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9607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795D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B124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6912" w14:textId="77777777" w:rsidR="009E31C1" w:rsidRDefault="009E31C1" w:rsidP="004C0B7B"/>
        </w:tc>
      </w:tr>
      <w:tr w:rsidR="006E1CDD" w14:paraId="3CC5724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904E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C0C7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и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г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</w:t>
            </w:r>
            <w:r>
              <w:rPr>
                <w:bCs/>
                <w:color w:val="000000"/>
                <w:spacing w:val="2"/>
                <w:sz w:val="22"/>
              </w:rPr>
              <w:t>р</w:t>
            </w:r>
            <w:r>
              <w:rPr>
                <w:bCs/>
                <w:color w:val="000000"/>
                <w:sz w:val="22"/>
              </w:rPr>
              <w:t>’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є</w:t>
            </w: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w w:val="101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4DDC" w14:textId="14C92994" w:rsidR="006E1CDD" w:rsidRDefault="006E1CDD" w:rsidP="006E1CDD">
            <w:pPr>
              <w:jc w:val="center"/>
            </w:pPr>
            <w:r w:rsidRPr="00272082">
              <w:rPr>
                <w:bCs/>
                <w:color w:val="000000"/>
                <w:spacing w:val="2"/>
                <w:sz w:val="22"/>
              </w:rPr>
              <w:t>Т</w:t>
            </w:r>
            <w:r w:rsidRPr="00272082">
              <w:rPr>
                <w:bCs/>
                <w:color w:val="000000"/>
                <w:sz w:val="22"/>
              </w:rPr>
              <w:t>А</w:t>
            </w:r>
            <w:r w:rsidRPr="0027208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DA45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71BD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5659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6363" w14:textId="77777777" w:rsidR="006E1CDD" w:rsidRDefault="006E1CDD" w:rsidP="004C0B7B"/>
        </w:tc>
      </w:tr>
      <w:tr w:rsidR="006E1CDD" w14:paraId="2AF41312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F929" w14:textId="77777777" w:rsidR="006E1CDD" w:rsidRDefault="006E1CDD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CA542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</w:t>
            </w:r>
            <w:r>
              <w:rPr>
                <w:bCs/>
                <w:color w:val="000000"/>
                <w:sz w:val="22"/>
              </w:rPr>
              <w:t>у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1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ь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9"/>
                <w:w w:val="104"/>
                <w:sz w:val="22"/>
              </w:rPr>
              <w:t>Т.</w:t>
            </w:r>
            <w:r>
              <w:rPr>
                <w:bCs/>
                <w:color w:val="000000"/>
                <w:spacing w:val="-1"/>
                <w:w w:val="98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CF7D" w14:textId="044CD8FA" w:rsidR="006E1CDD" w:rsidRDefault="006E1CDD" w:rsidP="006E1CDD">
            <w:pPr>
              <w:jc w:val="center"/>
            </w:pPr>
            <w:r w:rsidRPr="00272082">
              <w:rPr>
                <w:bCs/>
                <w:color w:val="000000"/>
                <w:spacing w:val="2"/>
                <w:sz w:val="22"/>
              </w:rPr>
              <w:t>Т</w:t>
            </w:r>
            <w:r w:rsidRPr="00272082">
              <w:rPr>
                <w:bCs/>
                <w:color w:val="000000"/>
                <w:sz w:val="22"/>
              </w:rPr>
              <w:t>А</w:t>
            </w:r>
            <w:r w:rsidRPr="0027208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A14A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542C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EFFA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3B6A" w14:textId="77777777" w:rsidR="006E1CDD" w:rsidRDefault="006E1CDD" w:rsidP="004C0B7B"/>
        </w:tc>
      </w:tr>
      <w:tr w:rsidR="006E1CDD" w14:paraId="3037F5D9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70E7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462D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spacing w:val="1"/>
                <w:sz w:val="22"/>
              </w:rPr>
              <w:t>а</w:t>
            </w:r>
            <w:r>
              <w:rPr>
                <w:bCs/>
                <w:color w:val="000000"/>
                <w:w w:val="101"/>
                <w:sz w:val="22"/>
              </w:rPr>
              <w:t>н</w:t>
            </w:r>
            <w:r>
              <w:rPr>
                <w:bCs/>
                <w:color w:val="000000"/>
                <w:spacing w:val="2"/>
                <w:sz w:val="22"/>
              </w:rPr>
              <w:t>ь</w:t>
            </w:r>
            <w:r>
              <w:rPr>
                <w:bCs/>
                <w:color w:val="000000"/>
                <w:sz w:val="22"/>
              </w:rPr>
              <w:t>ко</w:t>
            </w:r>
            <w:r>
              <w:rPr>
                <w:bCs/>
                <w:color w:val="000000"/>
                <w:spacing w:val="3"/>
                <w:sz w:val="22"/>
              </w:rPr>
              <w:t>в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Ю.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1AB8" w14:textId="132CA9DE" w:rsidR="006E1CDD" w:rsidRDefault="006E1CDD" w:rsidP="006E1CDD">
            <w:pPr>
              <w:jc w:val="center"/>
            </w:pPr>
            <w:r w:rsidRPr="00272082">
              <w:rPr>
                <w:bCs/>
                <w:color w:val="000000"/>
                <w:spacing w:val="2"/>
                <w:sz w:val="22"/>
              </w:rPr>
              <w:t>Т</w:t>
            </w:r>
            <w:r w:rsidRPr="00272082">
              <w:rPr>
                <w:bCs/>
                <w:color w:val="000000"/>
                <w:sz w:val="22"/>
              </w:rPr>
              <w:t>А</w:t>
            </w:r>
            <w:r w:rsidRPr="0027208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CDAC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2E9A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B22B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0EDD" w14:textId="77777777" w:rsidR="006E1CDD" w:rsidRDefault="006E1CDD" w:rsidP="004C0B7B"/>
        </w:tc>
      </w:tr>
      <w:tr w:rsidR="009E31C1" w14:paraId="37707CDA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5D32" w14:textId="77777777" w:rsidR="009E31C1" w:rsidRDefault="009E31C1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3F6D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</w:t>
            </w:r>
            <w:r>
              <w:rPr>
                <w:bCs/>
                <w:color w:val="000000"/>
                <w:spacing w:val="2"/>
                <w:sz w:val="22"/>
              </w:rPr>
              <w:t>р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pacing w:val="1"/>
                <w:sz w:val="22"/>
              </w:rPr>
              <w:t>т</w:t>
            </w:r>
            <w:r>
              <w:rPr>
                <w:bCs/>
                <w:color w:val="000000"/>
                <w:spacing w:val="-3"/>
                <w:w w:val="103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9009B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0323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44D6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879C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122F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9E31C1" w14:paraId="2525E5A0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8C16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207A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7"/>
                <w:w w:val="105"/>
                <w:sz w:val="22"/>
              </w:rPr>
              <w:t>Ж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ір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13"/>
                <w:w w:val="103"/>
                <w:sz w:val="22"/>
              </w:rPr>
              <w:t>Р.</w:t>
            </w:r>
            <w:r>
              <w:rPr>
                <w:bCs/>
                <w:color w:val="000000"/>
                <w:spacing w:val="-1"/>
                <w:w w:val="96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C527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6B65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CFD8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5641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CBB5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5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6E1CDD" w14:paraId="6C174FC0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032B" w14:textId="77777777" w:rsidR="006E1CDD" w:rsidRDefault="006E1CDD" w:rsidP="004C0B7B">
            <w:pPr>
              <w:autoSpaceDE w:val="0"/>
              <w:autoSpaceDN w:val="0"/>
              <w:spacing w:before="68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4C81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1"/>
                <w:sz w:val="22"/>
              </w:rPr>
              <w:t>г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р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д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н</w:t>
            </w:r>
            <w:r>
              <w:rPr>
                <w:bCs/>
                <w:color w:val="000000"/>
                <w:sz w:val="22"/>
              </w:rPr>
              <w:t>і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й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0E06F" w14:textId="2BA5E609" w:rsidR="006E1CDD" w:rsidRDefault="006E1CDD" w:rsidP="006E1CDD">
            <w:pPr>
              <w:jc w:val="center"/>
            </w:pPr>
            <w:r w:rsidRPr="00966A05">
              <w:rPr>
                <w:bCs/>
                <w:color w:val="000000"/>
                <w:spacing w:val="2"/>
                <w:sz w:val="22"/>
              </w:rPr>
              <w:t>Т</w:t>
            </w:r>
            <w:r w:rsidRPr="00966A05">
              <w:rPr>
                <w:bCs/>
                <w:color w:val="000000"/>
                <w:sz w:val="22"/>
              </w:rPr>
              <w:t>А</w:t>
            </w:r>
            <w:r w:rsidRPr="00966A05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EC7A2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6C5D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15CF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80EF" w14:textId="77777777" w:rsidR="006E1CDD" w:rsidRDefault="006E1CDD" w:rsidP="004C0B7B"/>
        </w:tc>
      </w:tr>
      <w:tr w:rsidR="006E1CDD" w14:paraId="766B1F6A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6D6A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6"/>
                <w:sz w:val="22"/>
              </w:rPr>
              <w:t>11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4E4E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яц</w:t>
            </w:r>
            <w:r>
              <w:rPr>
                <w:bCs/>
                <w:color w:val="000000"/>
                <w:spacing w:val="2"/>
                <w:sz w:val="22"/>
              </w:rPr>
              <w:t>ь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spacing w:val="1"/>
                <w:sz w:val="22"/>
              </w:rPr>
              <w:t>В.В.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5D52A" w14:textId="1676C2FC" w:rsidR="006E1CDD" w:rsidRDefault="006E1CDD" w:rsidP="006E1CDD">
            <w:pPr>
              <w:jc w:val="center"/>
            </w:pPr>
            <w:r w:rsidRPr="00966A05">
              <w:rPr>
                <w:bCs/>
                <w:color w:val="000000"/>
                <w:spacing w:val="2"/>
                <w:sz w:val="22"/>
              </w:rPr>
              <w:t>Т</w:t>
            </w:r>
            <w:r w:rsidRPr="00966A05">
              <w:rPr>
                <w:bCs/>
                <w:color w:val="000000"/>
                <w:sz w:val="22"/>
              </w:rPr>
              <w:t>А</w:t>
            </w:r>
            <w:r w:rsidRPr="00966A05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F6309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FB48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B6AC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6C331" w14:textId="77777777" w:rsidR="006E1CDD" w:rsidRDefault="006E1CDD" w:rsidP="004C0B7B"/>
        </w:tc>
      </w:tr>
    </w:tbl>
    <w:p w14:paraId="06A125F0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space="0"/>
        </w:sectPr>
      </w:pPr>
    </w:p>
    <w:p w14:paraId="6F39288C" w14:textId="77777777" w:rsidR="009E31C1" w:rsidRDefault="009E31C1" w:rsidP="009E31C1">
      <w:pPr>
        <w:autoSpaceDE w:val="0"/>
        <w:autoSpaceDN w:val="0"/>
        <w:spacing w:line="398" w:lineRule="exact"/>
      </w:pPr>
    </w:p>
    <w:p w14:paraId="7ED5842F" w14:textId="77777777" w:rsidR="009E31C1" w:rsidRDefault="009E31C1" w:rsidP="009E31C1">
      <w:pPr>
        <w:autoSpaceDE w:val="0"/>
        <w:autoSpaceDN w:val="0"/>
        <w:spacing w:line="209" w:lineRule="exact"/>
        <w:ind w:left="33"/>
      </w:pPr>
      <w:r>
        <w:rPr>
          <w:bCs/>
          <w:color w:val="696969"/>
          <w:spacing w:val="-2"/>
          <w:w w:val="99"/>
          <w:sz w:val="19"/>
        </w:rPr>
        <w:t>Ш</w:t>
      </w:r>
      <w:r>
        <w:rPr>
          <w:bCs/>
          <w:color w:val="696969"/>
          <w:spacing w:val="-3"/>
          <w:w w:val="104"/>
          <w:sz w:val="19"/>
        </w:rPr>
        <w:t>евч</w:t>
      </w:r>
      <w:r>
        <w:rPr>
          <w:bCs/>
          <w:color w:val="696969"/>
          <w:w w:val="98"/>
          <w:sz w:val="19"/>
        </w:rPr>
        <w:t>е</w:t>
      </w:r>
      <w:r>
        <w:rPr>
          <w:bCs/>
          <w:color w:val="696969"/>
          <w:spacing w:val="-1"/>
          <w:w w:val="99"/>
          <w:sz w:val="19"/>
        </w:rPr>
        <w:t>нк</w:t>
      </w:r>
      <w:r>
        <w:rPr>
          <w:bCs/>
          <w:color w:val="696969"/>
          <w:spacing w:val="1"/>
          <w:w w:val="97"/>
          <w:sz w:val="19"/>
        </w:rPr>
        <w:t>а</w:t>
      </w:r>
      <w:r>
        <w:rPr>
          <w:bCs/>
          <w:color w:val="696969"/>
          <w:w w:val="98"/>
          <w:sz w:val="19"/>
        </w:rPr>
        <w:t xml:space="preserve"> </w:t>
      </w:r>
      <w:r>
        <w:rPr>
          <w:rFonts w:ascii="Times" w:eastAsia="Times" w:hAnsi="Times" w:cs="Times"/>
          <w:bCs/>
          <w:color w:val="696969"/>
          <w:spacing w:val="-2"/>
          <w:sz w:val="19"/>
        </w:rPr>
        <w:t>50</w:t>
      </w:r>
      <w:r>
        <w:rPr>
          <w:bCs/>
          <w:color w:val="696969"/>
          <w:w w:val="97"/>
          <w:sz w:val="19"/>
        </w:rPr>
        <w:t>,</w:t>
      </w:r>
      <w:r>
        <w:rPr>
          <w:bCs/>
          <w:color w:val="696969"/>
          <w:w w:val="98"/>
          <w:sz w:val="19"/>
        </w:rPr>
        <w:t xml:space="preserve"> </w:t>
      </w:r>
      <w:r>
        <w:rPr>
          <w:bCs/>
          <w:color w:val="696969"/>
          <w:spacing w:val="-2"/>
          <w:w w:val="99"/>
          <w:sz w:val="19"/>
        </w:rPr>
        <w:t>Д</w:t>
      </w:r>
      <w:r>
        <w:rPr>
          <w:bCs/>
          <w:color w:val="696969"/>
          <w:spacing w:val="1"/>
          <w:w w:val="97"/>
          <w:sz w:val="19"/>
        </w:rPr>
        <w:t>у</w:t>
      </w:r>
      <w:r>
        <w:rPr>
          <w:bCs/>
          <w:color w:val="696969"/>
          <w:spacing w:val="-1"/>
          <w:w w:val="98"/>
          <w:sz w:val="19"/>
        </w:rPr>
        <w:t>н</w:t>
      </w:r>
      <w:r>
        <w:rPr>
          <w:bCs/>
          <w:color w:val="696969"/>
          <w:w w:val="98"/>
          <w:sz w:val="19"/>
        </w:rPr>
        <w:t>а</w:t>
      </w:r>
      <w:r>
        <w:rPr>
          <w:bCs/>
          <w:color w:val="696969"/>
          <w:spacing w:val="1"/>
          <w:w w:val="96"/>
          <w:sz w:val="19"/>
        </w:rPr>
        <w:t>ї</w:t>
      </w:r>
      <w:r>
        <w:rPr>
          <w:bCs/>
          <w:color w:val="696969"/>
          <w:spacing w:val="-1"/>
          <w:w w:val="98"/>
          <w:sz w:val="19"/>
        </w:rPr>
        <w:t>в</w:t>
      </w:r>
      <w:r>
        <w:rPr>
          <w:bCs/>
          <w:color w:val="696969"/>
          <w:w w:val="98"/>
          <w:sz w:val="19"/>
        </w:rPr>
        <w:t>ц</w:t>
      </w:r>
      <w:r>
        <w:rPr>
          <w:bCs/>
          <w:color w:val="696969"/>
          <w:spacing w:val="1"/>
          <w:w w:val="96"/>
          <w:sz w:val="19"/>
        </w:rPr>
        <w:t>і,</w:t>
      </w:r>
      <w:r>
        <w:rPr>
          <w:bCs/>
          <w:color w:val="696969"/>
          <w:w w:val="96"/>
          <w:sz w:val="19"/>
        </w:rPr>
        <w:t xml:space="preserve"> </w:t>
      </w:r>
      <w:r>
        <w:rPr>
          <w:bCs/>
          <w:color w:val="696969"/>
          <w:spacing w:val="-2"/>
          <w:sz w:val="19"/>
        </w:rPr>
        <w:t>Д</w:t>
      </w:r>
      <w:r>
        <w:rPr>
          <w:bCs/>
          <w:color w:val="696969"/>
          <w:spacing w:val="1"/>
          <w:w w:val="97"/>
          <w:sz w:val="19"/>
        </w:rPr>
        <w:t>у</w:t>
      </w:r>
      <w:r>
        <w:rPr>
          <w:bCs/>
          <w:color w:val="696969"/>
          <w:spacing w:val="-1"/>
          <w:w w:val="98"/>
          <w:sz w:val="19"/>
        </w:rPr>
        <w:t>н</w:t>
      </w:r>
      <w:r>
        <w:rPr>
          <w:bCs/>
          <w:color w:val="696969"/>
          <w:w w:val="98"/>
          <w:sz w:val="19"/>
        </w:rPr>
        <w:t>аєве</w:t>
      </w:r>
      <w:r>
        <w:rPr>
          <w:bCs/>
          <w:color w:val="696969"/>
          <w:spacing w:val="2"/>
          <w:w w:val="96"/>
          <w:sz w:val="19"/>
        </w:rPr>
        <w:t>ц</w:t>
      </w:r>
      <w:r>
        <w:rPr>
          <w:bCs/>
          <w:color w:val="696969"/>
          <w:spacing w:val="-1"/>
          <w:w w:val="97"/>
          <w:sz w:val="19"/>
        </w:rPr>
        <w:t>ь</w:t>
      </w:r>
      <w:r>
        <w:rPr>
          <w:bCs/>
          <w:color w:val="696969"/>
          <w:spacing w:val="-1"/>
          <w:w w:val="99"/>
          <w:sz w:val="19"/>
        </w:rPr>
        <w:t>к</w:t>
      </w:r>
      <w:r>
        <w:rPr>
          <w:bCs/>
          <w:color w:val="696969"/>
          <w:spacing w:val="2"/>
          <w:w w:val="96"/>
          <w:sz w:val="19"/>
        </w:rPr>
        <w:t>и</w:t>
      </w:r>
      <w:r>
        <w:rPr>
          <w:bCs/>
          <w:color w:val="696969"/>
          <w:spacing w:val="-1"/>
          <w:w w:val="97"/>
          <w:sz w:val="19"/>
        </w:rPr>
        <w:t>й</w:t>
      </w:r>
      <w:r>
        <w:rPr>
          <w:bCs/>
          <w:color w:val="696969"/>
          <w:w w:val="98"/>
          <w:sz w:val="19"/>
        </w:rPr>
        <w:t xml:space="preserve"> </w:t>
      </w:r>
      <w:r>
        <w:rPr>
          <w:bCs/>
          <w:color w:val="696969"/>
          <w:spacing w:val="-1"/>
          <w:w w:val="99"/>
          <w:sz w:val="19"/>
        </w:rPr>
        <w:t>р-</w:t>
      </w:r>
      <w:r>
        <w:rPr>
          <w:bCs/>
          <w:color w:val="696969"/>
          <w:w w:val="98"/>
          <w:sz w:val="19"/>
        </w:rPr>
        <w:t xml:space="preserve">н, </w:t>
      </w:r>
      <w:r>
        <w:rPr>
          <w:bCs/>
          <w:color w:val="696969"/>
          <w:spacing w:val="2"/>
          <w:w w:val="96"/>
          <w:sz w:val="19"/>
        </w:rPr>
        <w:t>Хм</w:t>
      </w:r>
      <w:r>
        <w:rPr>
          <w:bCs/>
          <w:color w:val="696969"/>
          <w:spacing w:val="-1"/>
          <w:w w:val="97"/>
          <w:sz w:val="19"/>
        </w:rPr>
        <w:t>е</w:t>
      </w:r>
      <w:r>
        <w:rPr>
          <w:bCs/>
          <w:color w:val="696969"/>
          <w:spacing w:val="-1"/>
          <w:w w:val="99"/>
          <w:sz w:val="19"/>
        </w:rPr>
        <w:t>л</w:t>
      </w:r>
      <w:r>
        <w:rPr>
          <w:bCs/>
          <w:color w:val="696969"/>
          <w:w w:val="98"/>
          <w:sz w:val="19"/>
        </w:rPr>
        <w:t>ь</w:t>
      </w:r>
      <w:r>
        <w:rPr>
          <w:bCs/>
          <w:color w:val="696969"/>
          <w:spacing w:val="-1"/>
          <w:w w:val="99"/>
          <w:sz w:val="19"/>
        </w:rPr>
        <w:t>ниц</w:t>
      </w:r>
      <w:r>
        <w:rPr>
          <w:bCs/>
          <w:color w:val="696969"/>
          <w:w w:val="98"/>
          <w:sz w:val="19"/>
        </w:rPr>
        <w:t xml:space="preserve">ька </w:t>
      </w:r>
      <w:r>
        <w:rPr>
          <w:bCs/>
          <w:color w:val="696969"/>
          <w:spacing w:val="1"/>
          <w:w w:val="96"/>
          <w:sz w:val="19"/>
        </w:rPr>
        <w:t>о</w:t>
      </w:r>
      <w:r>
        <w:rPr>
          <w:bCs/>
          <w:color w:val="696969"/>
          <w:spacing w:val="-1"/>
          <w:w w:val="98"/>
          <w:sz w:val="19"/>
        </w:rPr>
        <w:t>б</w:t>
      </w:r>
      <w:r>
        <w:rPr>
          <w:bCs/>
          <w:color w:val="696969"/>
          <w:w w:val="98"/>
          <w:sz w:val="19"/>
        </w:rPr>
        <w:t>л.,</w:t>
      </w:r>
      <w:r>
        <w:rPr>
          <w:bCs/>
          <w:color w:val="696969"/>
          <w:spacing w:val="2"/>
          <w:sz w:val="19"/>
        </w:rPr>
        <w:t xml:space="preserve"> </w:t>
      </w:r>
      <w:r>
        <w:rPr>
          <w:rFonts w:ascii="Times" w:eastAsia="Times" w:hAnsi="Times" w:cs="Times"/>
          <w:bCs/>
          <w:color w:val="696969"/>
          <w:spacing w:val="-2"/>
          <w:sz w:val="19"/>
        </w:rPr>
        <w:t>32400</w:t>
      </w:r>
      <w:r>
        <w:rPr>
          <w:bCs/>
          <w:color w:val="696969"/>
          <w:sz w:val="19"/>
        </w:rPr>
        <w:t>,</w:t>
      </w:r>
      <w:r>
        <w:rPr>
          <w:bCs/>
          <w:color w:val="696969"/>
          <w:w w:val="97"/>
          <w:sz w:val="19"/>
        </w:rPr>
        <w:t xml:space="preserve"> </w:t>
      </w:r>
      <w:r>
        <w:rPr>
          <w:bCs/>
          <w:color w:val="696969"/>
          <w:spacing w:val="-2"/>
          <w:sz w:val="19"/>
        </w:rPr>
        <w:t>У</w:t>
      </w:r>
      <w:r>
        <w:rPr>
          <w:bCs/>
          <w:color w:val="696969"/>
          <w:spacing w:val="1"/>
          <w:w w:val="97"/>
          <w:sz w:val="19"/>
        </w:rPr>
        <w:t>к</w:t>
      </w:r>
      <w:r>
        <w:rPr>
          <w:bCs/>
          <w:color w:val="696969"/>
          <w:spacing w:val="-1"/>
          <w:w w:val="98"/>
          <w:sz w:val="19"/>
        </w:rPr>
        <w:t>р</w:t>
      </w:r>
      <w:r>
        <w:rPr>
          <w:bCs/>
          <w:color w:val="696969"/>
          <w:w w:val="98"/>
          <w:sz w:val="19"/>
        </w:rPr>
        <w:t>а</w:t>
      </w:r>
      <w:r>
        <w:rPr>
          <w:bCs/>
          <w:color w:val="696969"/>
          <w:spacing w:val="1"/>
          <w:w w:val="96"/>
          <w:sz w:val="19"/>
        </w:rPr>
        <w:t>їн</w:t>
      </w:r>
      <w:r>
        <w:rPr>
          <w:bCs/>
          <w:color w:val="696969"/>
          <w:w w:val="97"/>
          <w:sz w:val="19"/>
        </w:rPr>
        <w:t>а</w:t>
      </w:r>
      <w:r>
        <w:rPr>
          <w:bCs/>
          <w:color w:val="696969"/>
          <w:sz w:val="19"/>
        </w:rPr>
        <w:t xml:space="preserve"> </w:t>
      </w:r>
      <w:r>
        <w:rPr>
          <w:bCs/>
          <w:color w:val="696969"/>
          <w:spacing w:val="1"/>
          <w:w w:val="97"/>
          <w:sz w:val="19"/>
        </w:rPr>
        <w:t>Т</w:t>
      </w:r>
      <w:r>
        <w:rPr>
          <w:bCs/>
          <w:color w:val="696969"/>
          <w:spacing w:val="-1"/>
          <w:w w:val="98"/>
          <w:sz w:val="19"/>
        </w:rPr>
        <w:t>е</w:t>
      </w:r>
      <w:r>
        <w:rPr>
          <w:bCs/>
          <w:color w:val="696969"/>
          <w:w w:val="98"/>
          <w:sz w:val="19"/>
        </w:rPr>
        <w:t>л</w:t>
      </w:r>
      <w:r>
        <w:rPr>
          <w:bCs/>
          <w:color w:val="696969"/>
          <w:spacing w:val="-1"/>
          <w:w w:val="99"/>
          <w:sz w:val="19"/>
        </w:rPr>
        <w:t>е</w:t>
      </w:r>
      <w:r>
        <w:rPr>
          <w:bCs/>
          <w:color w:val="696969"/>
          <w:w w:val="98"/>
          <w:sz w:val="19"/>
        </w:rPr>
        <w:t xml:space="preserve">фони: </w:t>
      </w:r>
      <w:r>
        <w:rPr>
          <w:bCs/>
          <w:color w:val="696969"/>
          <w:spacing w:val="-2"/>
          <w:sz w:val="19"/>
        </w:rPr>
        <w:t>(</w:t>
      </w:r>
      <w:r>
        <w:rPr>
          <w:rFonts w:ascii="Times" w:eastAsia="Times" w:hAnsi="Times" w:cs="Times"/>
          <w:bCs/>
          <w:color w:val="696969"/>
          <w:spacing w:val="-2"/>
          <w:sz w:val="19"/>
        </w:rPr>
        <w:t>068)</w:t>
      </w:r>
      <w:r>
        <w:rPr>
          <w:rFonts w:ascii="Times" w:eastAsia="Times" w:hAnsi="Times" w:cs="Times"/>
          <w:bCs/>
          <w:color w:val="696969"/>
          <w:spacing w:val="1"/>
          <w:sz w:val="19"/>
        </w:rPr>
        <w:t xml:space="preserve"> </w:t>
      </w:r>
      <w:r>
        <w:rPr>
          <w:rFonts w:ascii="Times" w:eastAsia="Times" w:hAnsi="Times" w:cs="Times"/>
          <w:bCs/>
          <w:color w:val="696969"/>
          <w:spacing w:val="-2"/>
          <w:sz w:val="19"/>
        </w:rPr>
        <w:t>293-3984</w:t>
      </w:r>
      <w:r>
        <w:rPr>
          <w:rFonts w:ascii="Times" w:eastAsia="Times" w:hAnsi="Times" w:cs="Times"/>
          <w:bCs/>
          <w:color w:val="696969"/>
          <w:w w:val="4"/>
          <w:sz w:val="19"/>
        </w:rPr>
        <w:t xml:space="preserve"> </w:t>
      </w:r>
    </w:p>
    <w:p w14:paraId="603CECB1" w14:textId="77777777" w:rsidR="009E31C1" w:rsidRDefault="009E31C1" w:rsidP="009E31C1">
      <w:pPr>
        <w:autoSpaceDE w:val="0"/>
        <w:autoSpaceDN w:val="0"/>
        <w:spacing w:line="291" w:lineRule="exact"/>
      </w:pPr>
      <w:r>
        <w:br w:type="column"/>
      </w:r>
    </w:p>
    <w:p w14:paraId="1C51389D" w14:textId="77777777" w:rsidR="009E31C1" w:rsidRDefault="009E31C1" w:rsidP="009E31C1">
      <w:pPr>
        <w:autoSpaceDE w:val="0"/>
        <w:autoSpaceDN w:val="0"/>
        <w:spacing w:line="186" w:lineRule="exact"/>
      </w:pPr>
      <w:r>
        <w:rPr>
          <w:rFonts w:ascii="Helvetica" w:eastAsia="Helvetica" w:hAnsi="Helvetica" w:cs="Helvetica"/>
          <w:bCs/>
          <w:color w:val="000000"/>
          <w:spacing w:val="-2"/>
          <w:sz w:val="19"/>
        </w:rPr>
        <w:t>1</w:t>
      </w:r>
    </w:p>
    <w:p w14:paraId="72F5B19A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41" w:left="1474" w:header="851" w:footer="941" w:gutter="0"/>
          <w:cols w:num="2" w:space="0" w:equalWidth="0">
            <w:col w:w="6253" w:space="2275"/>
            <w:col w:w="640" w:space="0"/>
          </w:cols>
        </w:sectPr>
      </w:pPr>
    </w:p>
    <w:p w14:paraId="56AB6797" w14:textId="77777777" w:rsidR="009E31C1" w:rsidRDefault="009E31C1" w:rsidP="009E31C1">
      <w:pPr>
        <w:spacing w:line="14" w:lineRule="exact"/>
        <w:jc w:val="center"/>
        <w:sectPr w:rsidR="009E31C1">
          <w:footerReference w:type="default" r:id="rId10"/>
          <w:pgSz w:w="11900" w:h="16840"/>
          <w:pgMar w:top="1426" w:right="1258" w:bottom="992" w:left="1474" w:header="851" w:footer="992" w:gutter="0"/>
          <w:cols w:space="720"/>
        </w:sectPr>
      </w:pPr>
      <w:bookmarkStart w:id="1" w:name="_bookmark1"/>
      <w:bookmarkEnd w:id="1"/>
    </w:p>
    <w:p w14:paraId="08B1F56F" w14:textId="77777777" w:rsidR="009E31C1" w:rsidRDefault="009E31C1" w:rsidP="009E31C1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6E1CDD" w14:paraId="64D0EAE9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542E" w14:textId="77777777" w:rsidR="006E1CDD" w:rsidRDefault="006E1CDD" w:rsidP="004C0B7B">
            <w:pPr>
              <w:autoSpaceDE w:val="0"/>
              <w:autoSpaceDN w:val="0"/>
              <w:spacing w:before="65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2CAC" w14:textId="77777777" w:rsidR="006E1CDD" w:rsidRDefault="006E1CDD" w:rsidP="004C0B7B">
            <w:pPr>
              <w:autoSpaceDE w:val="0"/>
              <w:autoSpaceDN w:val="0"/>
              <w:spacing w:before="73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азімірова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992A8" w14:textId="403C40E3" w:rsidR="006E1CDD" w:rsidRDefault="006E1CDD" w:rsidP="006E1CDD">
            <w:pPr>
              <w:jc w:val="center"/>
            </w:pPr>
            <w:r w:rsidRPr="00E4362E">
              <w:rPr>
                <w:bCs/>
                <w:color w:val="000000"/>
                <w:spacing w:val="2"/>
                <w:sz w:val="22"/>
              </w:rPr>
              <w:t>Т</w:t>
            </w:r>
            <w:r w:rsidRPr="00E4362E">
              <w:rPr>
                <w:bCs/>
                <w:color w:val="000000"/>
                <w:sz w:val="22"/>
              </w:rPr>
              <w:t>А</w:t>
            </w:r>
            <w:r w:rsidRPr="00E4362E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1E81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3525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B711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CCDB" w14:textId="77777777" w:rsidR="006E1CDD" w:rsidRDefault="006E1CDD" w:rsidP="004C0B7B"/>
        </w:tc>
      </w:tr>
      <w:tr w:rsidR="006E1CDD" w14:paraId="4610979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E86D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7A23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Красовська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Л.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50B5" w14:textId="62921B74" w:rsidR="006E1CDD" w:rsidRDefault="006E1CDD" w:rsidP="006E1CDD">
            <w:pPr>
              <w:jc w:val="center"/>
            </w:pPr>
            <w:r w:rsidRPr="00E4362E">
              <w:rPr>
                <w:bCs/>
                <w:color w:val="000000"/>
                <w:spacing w:val="2"/>
                <w:sz w:val="22"/>
              </w:rPr>
              <w:t>Т</w:t>
            </w:r>
            <w:r w:rsidRPr="00E4362E">
              <w:rPr>
                <w:bCs/>
                <w:color w:val="000000"/>
                <w:sz w:val="22"/>
              </w:rPr>
              <w:t>А</w:t>
            </w:r>
            <w:r w:rsidRPr="00E4362E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E7E0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5815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2A6B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3067" w14:textId="77777777" w:rsidR="006E1CDD" w:rsidRDefault="006E1CDD" w:rsidP="004C0B7B"/>
        </w:tc>
      </w:tr>
      <w:tr w:rsidR="006E1CDD" w14:paraId="45E1EBB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44B8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02C9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іль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9BED9" w14:textId="1A342CED" w:rsidR="006E1CDD" w:rsidRDefault="006E1CDD" w:rsidP="006E1CDD">
            <w:pPr>
              <w:jc w:val="center"/>
            </w:pPr>
            <w:r w:rsidRPr="00E4362E">
              <w:rPr>
                <w:bCs/>
                <w:color w:val="000000"/>
                <w:spacing w:val="2"/>
                <w:sz w:val="22"/>
              </w:rPr>
              <w:t>Т</w:t>
            </w:r>
            <w:r w:rsidRPr="00E4362E">
              <w:rPr>
                <w:bCs/>
                <w:color w:val="000000"/>
                <w:sz w:val="22"/>
              </w:rPr>
              <w:t>А</w:t>
            </w:r>
            <w:r w:rsidRPr="00E4362E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5EE6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961E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FBA58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7359" w14:textId="77777777" w:rsidR="006E1CDD" w:rsidRDefault="006E1CDD" w:rsidP="004C0B7B"/>
        </w:tc>
      </w:tr>
      <w:tr w:rsidR="009E31C1" w14:paraId="3C7B000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5872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D126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1"/>
                <w:w w:val="101"/>
                <w:sz w:val="22"/>
              </w:rPr>
              <w:t>Мартинюк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Ф.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8071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162A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1C0D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13EA" w14:textId="5EAC3645" w:rsidR="009E31C1" w:rsidRDefault="006E1CDD" w:rsidP="006E1CDD">
            <w:pPr>
              <w:jc w:val="center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AEC9" w14:textId="77777777" w:rsidR="009E31C1" w:rsidRDefault="009E31C1" w:rsidP="004C0B7B"/>
        </w:tc>
      </w:tr>
      <w:tr w:rsidR="009E31C1" w14:paraId="5E88348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D076D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B63D" w14:textId="77777777" w:rsidR="009E31C1" w:rsidRDefault="009E31C1" w:rsidP="004C0B7B">
            <w:pPr>
              <w:autoSpaceDE w:val="0"/>
              <w:autoSpaceDN w:val="0"/>
              <w:spacing w:before="78" w:line="247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П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оліщук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6339A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674EF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D46F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777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2BEE" w14:textId="77777777" w:rsidR="009E31C1" w:rsidRDefault="009E31C1" w:rsidP="004C0B7B">
            <w:pPr>
              <w:autoSpaceDE w:val="0"/>
              <w:autoSpaceDN w:val="0"/>
              <w:spacing w:before="78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48F1F3F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34E7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E402E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3"/>
                <w:w w:val="104"/>
                <w:sz w:val="22"/>
              </w:rPr>
              <w:t>Р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оманюк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w w:val="10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22BE" w14:textId="0FAADB6C" w:rsidR="009E31C1" w:rsidRDefault="006E1CDD" w:rsidP="006E1CDD">
            <w:pPr>
              <w:jc w:val="center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9A94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D0B82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8213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D285" w14:textId="77777777" w:rsidR="009E31C1" w:rsidRDefault="009E31C1" w:rsidP="004C0B7B"/>
        </w:tc>
      </w:tr>
      <w:tr w:rsidR="009E31C1" w14:paraId="5B442F0E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EE53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A459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1"/>
                <w:w w:val="105"/>
                <w:sz w:val="22"/>
              </w:rPr>
              <w:t>ікора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spacing w:val="10"/>
                <w:w w:val="103"/>
                <w:sz w:val="22"/>
              </w:rPr>
              <w:t>Т.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94AC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2FA6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D0BE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CFE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CAAD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6E1CDD" w14:paraId="624527E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0E9D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97C5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Слюсарчик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Н.</w:t>
            </w:r>
            <w:r>
              <w:rPr>
                <w:bCs/>
                <w:color w:val="000000"/>
                <w:spacing w:val="1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2846" w14:textId="0D3252E4" w:rsidR="006E1CDD" w:rsidRDefault="006E1CDD" w:rsidP="006E1CDD">
            <w:pPr>
              <w:jc w:val="center"/>
            </w:pPr>
            <w:r w:rsidRPr="002807F3">
              <w:rPr>
                <w:bCs/>
                <w:color w:val="000000"/>
                <w:spacing w:val="2"/>
                <w:sz w:val="22"/>
              </w:rPr>
              <w:t>Т</w:t>
            </w:r>
            <w:r w:rsidRPr="002807F3">
              <w:rPr>
                <w:bCs/>
                <w:color w:val="000000"/>
                <w:sz w:val="22"/>
              </w:rPr>
              <w:t>А</w:t>
            </w:r>
            <w:r w:rsidRPr="002807F3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D8C0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16FD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CE90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3E4E" w14:textId="77777777" w:rsidR="006E1CDD" w:rsidRDefault="006E1CDD" w:rsidP="004C0B7B"/>
        </w:tc>
      </w:tr>
      <w:tr w:rsidR="006E1CDD" w14:paraId="456E4E2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9707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988B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1"/>
                <w:w w:val="104"/>
                <w:sz w:val="22"/>
              </w:rPr>
              <w:t>рюбко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004C2" w14:textId="5EA2A228" w:rsidR="006E1CDD" w:rsidRDefault="006E1CDD" w:rsidP="006E1CDD">
            <w:pPr>
              <w:jc w:val="center"/>
            </w:pPr>
            <w:r w:rsidRPr="002807F3">
              <w:rPr>
                <w:bCs/>
                <w:color w:val="000000"/>
                <w:spacing w:val="2"/>
                <w:sz w:val="22"/>
              </w:rPr>
              <w:t>Т</w:t>
            </w:r>
            <w:r w:rsidRPr="002807F3">
              <w:rPr>
                <w:bCs/>
                <w:color w:val="000000"/>
                <w:sz w:val="22"/>
              </w:rPr>
              <w:t>А</w:t>
            </w:r>
            <w:r w:rsidRPr="002807F3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4E7C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B3E1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877E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D4EC" w14:textId="77777777" w:rsidR="006E1CDD" w:rsidRDefault="006E1CDD" w:rsidP="004C0B7B"/>
        </w:tc>
      </w:tr>
      <w:tr w:rsidR="006E1CDD" w14:paraId="02CB8EAA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2814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4F0C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те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Cs/>
                <w:color w:val="000000"/>
                <w:spacing w:val="1"/>
                <w:sz w:val="22"/>
              </w:rPr>
              <w:t>а</w:t>
            </w:r>
            <w:r>
              <w:rPr>
                <w:bCs/>
                <w:color w:val="000000"/>
                <w:w w:val="101"/>
                <w:sz w:val="22"/>
              </w:rPr>
              <w:t>н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59A5" w14:textId="2033D49D" w:rsidR="006E1CDD" w:rsidRDefault="006E1CDD" w:rsidP="006E1CDD">
            <w:pPr>
              <w:jc w:val="center"/>
            </w:pPr>
            <w:r w:rsidRPr="002807F3">
              <w:rPr>
                <w:bCs/>
                <w:color w:val="000000"/>
                <w:spacing w:val="2"/>
                <w:sz w:val="22"/>
              </w:rPr>
              <w:t>Т</w:t>
            </w:r>
            <w:r w:rsidRPr="002807F3">
              <w:rPr>
                <w:bCs/>
                <w:color w:val="000000"/>
                <w:sz w:val="22"/>
              </w:rPr>
              <w:t>А</w:t>
            </w:r>
            <w:r w:rsidRPr="002807F3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0A6D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B844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DB2D1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B28D" w14:textId="77777777" w:rsidR="006E1CDD" w:rsidRDefault="006E1CDD" w:rsidP="004C0B7B"/>
        </w:tc>
      </w:tr>
      <w:tr w:rsidR="009E31C1" w14:paraId="3766FA29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AF27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8492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фі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А.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5F49" w14:textId="77777777" w:rsidR="009E31C1" w:rsidRDefault="009E31C1" w:rsidP="006E1CDD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6DBA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5C4C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C6BF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6009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6E1CDD" w14:paraId="15E27E6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B5EA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7C44" w14:textId="77777777" w:rsidR="006E1CDD" w:rsidRDefault="006E1CDD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2"/>
                <w:sz w:val="22"/>
              </w:rPr>
              <w:t>и</w:t>
            </w:r>
            <w:r>
              <w:rPr>
                <w:bCs/>
                <w:color w:val="000000"/>
                <w:sz w:val="22"/>
              </w:rPr>
              <w:t>ш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и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  <w:r>
              <w:rPr>
                <w:bCs/>
                <w:color w:val="000000"/>
                <w:spacing w:val="-5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27A0" w14:textId="44305D8A" w:rsidR="006E1CDD" w:rsidRDefault="006E1CDD" w:rsidP="006E1CDD">
            <w:pPr>
              <w:jc w:val="center"/>
            </w:pPr>
            <w:r w:rsidRPr="00116FD2">
              <w:rPr>
                <w:bCs/>
                <w:color w:val="000000"/>
                <w:spacing w:val="2"/>
                <w:sz w:val="22"/>
              </w:rPr>
              <w:t>Т</w:t>
            </w:r>
            <w:r w:rsidRPr="00116FD2">
              <w:rPr>
                <w:bCs/>
                <w:color w:val="000000"/>
                <w:sz w:val="22"/>
              </w:rPr>
              <w:t>А</w:t>
            </w:r>
            <w:r w:rsidRPr="00116FD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06AE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2E15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B28B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7350" w14:textId="77777777" w:rsidR="006E1CDD" w:rsidRDefault="006E1CDD" w:rsidP="004C0B7B"/>
        </w:tc>
      </w:tr>
      <w:tr w:rsidR="006E1CDD" w14:paraId="4CB0F79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2EE8" w14:textId="77777777" w:rsidR="006E1CDD" w:rsidRDefault="006E1CDD" w:rsidP="004C0B7B">
            <w:pPr>
              <w:autoSpaceDE w:val="0"/>
              <w:autoSpaceDN w:val="0"/>
              <w:spacing w:before="69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582B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у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л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w w:val="103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33F3" w14:textId="0E8145D0" w:rsidR="006E1CDD" w:rsidRDefault="006E1CDD" w:rsidP="006E1CDD">
            <w:pPr>
              <w:jc w:val="center"/>
            </w:pPr>
            <w:r w:rsidRPr="00116FD2">
              <w:rPr>
                <w:bCs/>
                <w:color w:val="000000"/>
                <w:spacing w:val="2"/>
                <w:sz w:val="22"/>
              </w:rPr>
              <w:t>Т</w:t>
            </w:r>
            <w:r w:rsidRPr="00116FD2">
              <w:rPr>
                <w:bCs/>
                <w:color w:val="000000"/>
                <w:sz w:val="22"/>
              </w:rPr>
              <w:t>А</w:t>
            </w:r>
            <w:r w:rsidRPr="00116FD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D250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A0328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E2EF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9B6A6" w14:textId="77777777" w:rsidR="006E1CDD" w:rsidRDefault="006E1CDD" w:rsidP="004C0B7B"/>
        </w:tc>
      </w:tr>
      <w:tr w:rsidR="006E1CDD" w14:paraId="77E7EEC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1ECC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24D02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w w:val="101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м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К.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0F17C" w14:textId="105FE567" w:rsidR="006E1CDD" w:rsidRDefault="006E1CDD" w:rsidP="006E1CDD">
            <w:pPr>
              <w:jc w:val="center"/>
            </w:pPr>
            <w:r w:rsidRPr="00116FD2">
              <w:rPr>
                <w:bCs/>
                <w:color w:val="000000"/>
                <w:spacing w:val="2"/>
                <w:sz w:val="22"/>
              </w:rPr>
              <w:t>Т</w:t>
            </w:r>
            <w:r w:rsidRPr="00116FD2">
              <w:rPr>
                <w:bCs/>
                <w:color w:val="000000"/>
                <w:sz w:val="22"/>
              </w:rPr>
              <w:t>А</w:t>
            </w:r>
            <w:r w:rsidRPr="00116FD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EE2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FFF7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74BC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0725" w14:textId="77777777" w:rsidR="006E1CDD" w:rsidRDefault="006E1CDD" w:rsidP="004C0B7B"/>
        </w:tc>
      </w:tr>
      <w:tr w:rsidR="006E1CDD" w14:paraId="59952E3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4E6B" w14:textId="77777777" w:rsidR="006E1CDD" w:rsidRDefault="006E1CDD" w:rsidP="004C0B7B">
            <w:pPr>
              <w:autoSpaceDE w:val="0"/>
              <w:autoSpaceDN w:val="0"/>
              <w:spacing w:before="69" w:line="224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D17BE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w w:val="101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м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5"/>
                <w:w w:val="105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П.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A8B2" w14:textId="49F053AB" w:rsidR="006E1CDD" w:rsidRDefault="006E1CDD" w:rsidP="006E1CDD">
            <w:pPr>
              <w:jc w:val="center"/>
            </w:pPr>
            <w:r w:rsidRPr="00116FD2">
              <w:rPr>
                <w:bCs/>
                <w:color w:val="000000"/>
                <w:spacing w:val="2"/>
                <w:sz w:val="22"/>
              </w:rPr>
              <w:t>Т</w:t>
            </w:r>
            <w:r w:rsidRPr="00116FD2">
              <w:rPr>
                <w:bCs/>
                <w:color w:val="000000"/>
                <w:sz w:val="22"/>
              </w:rPr>
              <w:t>А</w:t>
            </w:r>
            <w:r w:rsidRPr="00116FD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71E2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ADF0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AAEC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01EAA" w14:textId="77777777" w:rsidR="006E1CDD" w:rsidRDefault="006E1CDD" w:rsidP="004C0B7B"/>
        </w:tc>
      </w:tr>
      <w:tr w:rsidR="006E1CDD" w14:paraId="4385A46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87E9" w14:textId="77777777" w:rsidR="006E1CDD" w:rsidRDefault="006E1CDD" w:rsidP="004C0B7B">
            <w:pPr>
              <w:autoSpaceDE w:val="0"/>
              <w:autoSpaceDN w:val="0"/>
              <w:spacing w:before="70" w:line="223" w:lineRule="exact"/>
              <w:ind w:left="126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DB9F" w14:textId="77777777" w:rsidR="006E1CDD" w:rsidRDefault="006E1CDD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Я</w:t>
            </w:r>
            <w:r>
              <w:rPr>
                <w:bCs/>
                <w:color w:val="000000"/>
                <w:sz w:val="22"/>
              </w:rPr>
              <w:t>сі</w:t>
            </w:r>
            <w:r>
              <w:rPr>
                <w:bCs/>
                <w:color w:val="000000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ь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и</w:t>
            </w:r>
            <w:r>
              <w:rPr>
                <w:bCs/>
                <w:color w:val="000000"/>
                <w:sz w:val="22"/>
              </w:rPr>
              <w:t>й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44C4" w14:textId="23C6AA41" w:rsidR="006E1CDD" w:rsidRDefault="006E1CDD" w:rsidP="006E1CDD">
            <w:pPr>
              <w:jc w:val="center"/>
            </w:pPr>
            <w:r w:rsidRPr="00116FD2">
              <w:rPr>
                <w:bCs/>
                <w:color w:val="000000"/>
                <w:spacing w:val="2"/>
                <w:sz w:val="22"/>
              </w:rPr>
              <w:t>Т</w:t>
            </w:r>
            <w:r w:rsidRPr="00116FD2">
              <w:rPr>
                <w:bCs/>
                <w:color w:val="000000"/>
                <w:sz w:val="22"/>
              </w:rPr>
              <w:t>А</w:t>
            </w:r>
            <w:r w:rsidRPr="00116FD2"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0386" w14:textId="77777777" w:rsidR="006E1CDD" w:rsidRDefault="006E1CDD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E9DE" w14:textId="77777777" w:rsidR="006E1CDD" w:rsidRDefault="006E1CDD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E0B5" w14:textId="77777777" w:rsidR="006E1CDD" w:rsidRDefault="006E1CDD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71A4" w14:textId="77777777" w:rsidR="006E1CDD" w:rsidRDefault="006E1CDD" w:rsidP="004C0B7B"/>
        </w:tc>
      </w:tr>
    </w:tbl>
    <w:p w14:paraId="78FFE431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0BE22C88" w14:textId="77777777" w:rsidR="009E31C1" w:rsidRDefault="009E31C1" w:rsidP="009E31C1">
      <w:pPr>
        <w:autoSpaceDE w:val="0"/>
        <w:autoSpaceDN w:val="0"/>
        <w:spacing w:before="72" w:line="338" w:lineRule="exact"/>
        <w:ind w:left="468"/>
      </w:pPr>
      <w:r>
        <w:rPr>
          <w:b/>
          <w:bCs/>
          <w:color w:val="000000"/>
          <w:sz w:val="26"/>
        </w:rPr>
        <w:lastRenderedPageBreak/>
        <w:t>2.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1"/>
          <w:w w:val="101"/>
          <w:sz w:val="26"/>
        </w:rPr>
        <w:t>Про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1"/>
          <w:w w:val="99"/>
          <w:sz w:val="26"/>
        </w:rPr>
        <w:t>внесення</w:t>
      </w:r>
      <w:r>
        <w:rPr>
          <w:b/>
          <w:bCs/>
          <w:color w:val="000000"/>
          <w:w w:val="99"/>
          <w:sz w:val="26"/>
        </w:rPr>
        <w:t xml:space="preserve"> </w:t>
      </w:r>
      <w:r>
        <w:rPr>
          <w:b/>
          <w:bCs/>
          <w:color w:val="000000"/>
          <w:spacing w:val="-5"/>
          <w:w w:val="105"/>
          <w:sz w:val="26"/>
        </w:rPr>
        <w:t>змін</w:t>
      </w:r>
      <w:r>
        <w:rPr>
          <w:b/>
          <w:bCs/>
          <w:color w:val="000000"/>
          <w:sz w:val="26"/>
        </w:rPr>
        <w:t xml:space="preserve"> до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7"/>
          <w:w w:val="105"/>
          <w:sz w:val="26"/>
        </w:rPr>
        <w:t>Програми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w w:val="101"/>
          <w:sz w:val="26"/>
        </w:rPr>
        <w:t>забезпечення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1"/>
          <w:w w:val="102"/>
          <w:sz w:val="26"/>
        </w:rPr>
        <w:t>пожежної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3"/>
          <w:w w:val="103"/>
          <w:sz w:val="26"/>
        </w:rPr>
        <w:t>безпеки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12"/>
          <w:w w:val="90"/>
          <w:sz w:val="26"/>
        </w:rPr>
        <w:t>та</w:t>
      </w:r>
    </w:p>
    <w:p w14:paraId="7ED31347" w14:textId="77777777" w:rsidR="009E31C1" w:rsidRDefault="009E31C1" w:rsidP="009E31C1">
      <w:pPr>
        <w:autoSpaceDE w:val="0"/>
        <w:autoSpaceDN w:val="0"/>
        <w:spacing w:line="308" w:lineRule="exact"/>
        <w:ind w:left="485" w:right="309" w:hanging="189"/>
      </w:pPr>
      <w:r>
        <w:rPr>
          <w:b/>
          <w:bCs/>
          <w:color w:val="000000"/>
          <w:w w:val="101"/>
          <w:sz w:val="26"/>
        </w:rPr>
        <w:t>техногенної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3"/>
          <w:w w:val="103"/>
          <w:sz w:val="26"/>
        </w:rPr>
        <w:t>безпеки</w:t>
      </w:r>
      <w:r>
        <w:rPr>
          <w:b/>
          <w:bCs/>
          <w:color w:val="000000"/>
          <w:spacing w:val="65"/>
          <w:sz w:val="26"/>
        </w:rPr>
        <w:t xml:space="preserve"> </w:t>
      </w:r>
      <w:r>
        <w:rPr>
          <w:b/>
          <w:bCs/>
          <w:color w:val="000000"/>
          <w:sz w:val="26"/>
        </w:rPr>
        <w:t>населених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6"/>
          <w:w w:val="105"/>
          <w:sz w:val="26"/>
        </w:rPr>
        <w:t>пунктів</w:t>
      </w:r>
      <w:r>
        <w:rPr>
          <w:b/>
          <w:bCs/>
          <w:color w:val="000000"/>
          <w:w w:val="99"/>
          <w:sz w:val="26"/>
        </w:rPr>
        <w:t xml:space="preserve"> </w:t>
      </w:r>
      <w:r>
        <w:rPr>
          <w:b/>
          <w:bCs/>
          <w:color w:val="000000"/>
          <w:spacing w:val="9"/>
          <w:w w:val="92"/>
          <w:sz w:val="26"/>
        </w:rPr>
        <w:t>та</w:t>
      </w:r>
      <w:r>
        <w:rPr>
          <w:b/>
          <w:bCs/>
          <w:color w:val="000000"/>
          <w:w w:val="87"/>
          <w:sz w:val="26"/>
        </w:rPr>
        <w:t xml:space="preserve"> </w:t>
      </w:r>
      <w:r>
        <w:rPr>
          <w:b/>
          <w:bCs/>
          <w:color w:val="000000"/>
          <w:spacing w:val="1"/>
          <w:sz w:val="26"/>
        </w:rPr>
        <w:t>об</w:t>
      </w:r>
      <w:r>
        <w:rPr>
          <w:b/>
          <w:bCs/>
          <w:color w:val="000000"/>
          <w:sz w:val="26"/>
        </w:rPr>
        <w:t>’</w:t>
      </w:r>
      <w:r>
        <w:rPr>
          <w:b/>
          <w:bCs/>
          <w:color w:val="000000"/>
          <w:spacing w:val="-1"/>
          <w:w w:val="101"/>
          <w:sz w:val="26"/>
        </w:rPr>
        <w:t>єктів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1"/>
          <w:w w:val="103"/>
          <w:sz w:val="26"/>
        </w:rPr>
        <w:t>усіх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w w:val="101"/>
          <w:sz w:val="26"/>
        </w:rPr>
        <w:t>форм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3"/>
          <w:w w:val="103"/>
          <w:sz w:val="26"/>
        </w:rPr>
        <w:t>власності</w:t>
      </w:r>
      <w:r>
        <w:rPr>
          <w:b/>
          <w:bCs/>
          <w:color w:val="000000"/>
          <w:spacing w:val="-2"/>
          <w:w w:val="105"/>
          <w:sz w:val="26"/>
        </w:rPr>
        <w:t>,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1"/>
          <w:sz w:val="26"/>
        </w:rPr>
        <w:t>розвитку</w:t>
      </w:r>
      <w:r>
        <w:rPr>
          <w:b/>
          <w:bCs/>
          <w:color w:val="000000"/>
          <w:w w:val="97"/>
          <w:sz w:val="26"/>
        </w:rPr>
        <w:t xml:space="preserve"> </w:t>
      </w:r>
      <w:r>
        <w:rPr>
          <w:b/>
          <w:bCs/>
          <w:color w:val="000000"/>
          <w:spacing w:val="-6"/>
          <w:w w:val="105"/>
          <w:sz w:val="26"/>
        </w:rPr>
        <w:t>інфраструктури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5"/>
          <w:w w:val="105"/>
          <w:sz w:val="26"/>
        </w:rPr>
        <w:t>підрозділів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1"/>
          <w:w w:val="102"/>
          <w:sz w:val="26"/>
        </w:rPr>
        <w:t>пожежної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w w:val="102"/>
          <w:sz w:val="26"/>
        </w:rPr>
        <w:t>охорони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5"/>
          <w:w w:val="104"/>
          <w:sz w:val="26"/>
        </w:rPr>
        <w:t>на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4"/>
          <w:w w:val="104"/>
          <w:sz w:val="26"/>
        </w:rPr>
        <w:t>території</w:t>
      </w:r>
    </w:p>
    <w:p w14:paraId="02977BA4" w14:textId="77777777" w:rsidR="009E31C1" w:rsidRDefault="009E31C1" w:rsidP="009E31C1">
      <w:pPr>
        <w:autoSpaceDE w:val="0"/>
        <w:autoSpaceDN w:val="0"/>
        <w:spacing w:before="22" w:line="339" w:lineRule="exact"/>
        <w:ind w:left="718"/>
      </w:pPr>
      <w:r>
        <w:rPr>
          <w:b/>
          <w:bCs/>
          <w:color w:val="000000"/>
          <w:spacing w:val="-2"/>
          <w:w w:val="102"/>
          <w:sz w:val="26"/>
        </w:rPr>
        <w:t>Дунаєвецької</w:t>
      </w:r>
      <w:r>
        <w:rPr>
          <w:b/>
          <w:bCs/>
          <w:color w:val="000000"/>
          <w:spacing w:val="1"/>
          <w:sz w:val="26"/>
        </w:rPr>
        <w:t xml:space="preserve"> міської</w:t>
      </w:r>
      <w:r>
        <w:rPr>
          <w:b/>
          <w:bCs/>
          <w:color w:val="000000"/>
          <w:w w:val="98"/>
          <w:sz w:val="26"/>
        </w:rPr>
        <w:t xml:space="preserve"> </w:t>
      </w:r>
      <w:r>
        <w:rPr>
          <w:b/>
          <w:bCs/>
          <w:color w:val="000000"/>
          <w:spacing w:val="-6"/>
          <w:w w:val="105"/>
          <w:sz w:val="26"/>
        </w:rPr>
        <w:t>територіальної</w:t>
      </w:r>
      <w:r>
        <w:rPr>
          <w:b/>
          <w:bCs/>
          <w:color w:val="000000"/>
          <w:spacing w:val="2"/>
          <w:sz w:val="26"/>
        </w:rPr>
        <w:t xml:space="preserve"> </w:t>
      </w:r>
      <w:r>
        <w:rPr>
          <w:b/>
          <w:bCs/>
          <w:color w:val="000000"/>
          <w:w w:val="101"/>
          <w:sz w:val="26"/>
        </w:rPr>
        <w:t>громади</w:t>
      </w:r>
      <w:r>
        <w:rPr>
          <w:b/>
          <w:bCs/>
          <w:color w:val="000000"/>
          <w:spacing w:val="65"/>
          <w:sz w:val="26"/>
        </w:rPr>
        <w:t xml:space="preserve"> </w:t>
      </w:r>
      <w:r>
        <w:rPr>
          <w:b/>
          <w:bCs/>
          <w:color w:val="000000"/>
          <w:sz w:val="26"/>
        </w:rPr>
        <w:t>на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-2"/>
          <w:w w:val="102"/>
          <w:sz w:val="26"/>
        </w:rPr>
        <w:t>2021-2025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pacing w:val="-4"/>
          <w:w w:val="103"/>
          <w:sz w:val="26"/>
        </w:rPr>
        <w:t>роки</w:t>
      </w:r>
    </w:p>
    <w:p w14:paraId="086EE4F9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2152E640" w14:textId="77777777" w:rsidR="009E31C1" w:rsidRDefault="009E31C1" w:rsidP="009E31C1">
      <w:pPr>
        <w:autoSpaceDE w:val="0"/>
        <w:autoSpaceDN w:val="0"/>
        <w:spacing w:before="19" w:line="368" w:lineRule="exact"/>
        <w:ind w:left="2434" w:firstLine="9"/>
      </w:pPr>
      <w:r>
        <w:rPr>
          <w:bCs/>
          <w:color w:val="000000"/>
          <w:spacing w:val="-4"/>
          <w:w w:val="105"/>
          <w:sz w:val="22"/>
        </w:rPr>
        <w:lastRenderedPageBreak/>
        <w:t>З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1"/>
          <w:sz w:val="22"/>
        </w:rPr>
        <w:t>г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spacing w:val="-1"/>
          <w:w w:val="103"/>
          <w:sz w:val="22"/>
        </w:rPr>
        <w:t>л</w:t>
      </w:r>
      <w:r>
        <w:rPr>
          <w:bCs/>
          <w:color w:val="000000"/>
          <w:spacing w:val="2"/>
          <w:sz w:val="22"/>
        </w:rPr>
        <w:t>ь</w:t>
      </w:r>
      <w:r>
        <w:rPr>
          <w:bCs/>
          <w:color w:val="000000"/>
          <w:sz w:val="22"/>
        </w:rPr>
        <w:t>н</w:t>
      </w:r>
      <w:r>
        <w:rPr>
          <w:bCs/>
          <w:color w:val="000000"/>
          <w:spacing w:val="-1"/>
          <w:w w:val="102"/>
          <w:sz w:val="22"/>
        </w:rPr>
        <w:t>и</w:t>
      </w:r>
      <w:r>
        <w:rPr>
          <w:bCs/>
          <w:color w:val="000000"/>
          <w:spacing w:val="-4"/>
          <w:w w:val="105"/>
          <w:sz w:val="22"/>
        </w:rPr>
        <w:t>й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с</w:t>
      </w:r>
      <w:r>
        <w:rPr>
          <w:bCs/>
          <w:color w:val="000000"/>
          <w:spacing w:val="-1"/>
          <w:w w:val="102"/>
          <w:sz w:val="22"/>
        </w:rPr>
        <w:t>к</w:t>
      </w:r>
      <w:r>
        <w:rPr>
          <w:bCs/>
          <w:color w:val="000000"/>
          <w:spacing w:val="2"/>
          <w:sz w:val="22"/>
        </w:rPr>
        <w:t>л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w w:val="101"/>
          <w:sz w:val="22"/>
        </w:rPr>
        <w:t>д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р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-1"/>
          <w:w w:val="102"/>
          <w:sz w:val="22"/>
        </w:rPr>
        <w:t>д</w:t>
      </w:r>
      <w:r>
        <w:rPr>
          <w:bCs/>
          <w:color w:val="000000"/>
          <w:spacing w:val="-4"/>
          <w:w w:val="105"/>
          <w:sz w:val="22"/>
        </w:rPr>
        <w:t>и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В</w:t>
      </w:r>
      <w:r>
        <w:rPr>
          <w:bCs/>
          <w:color w:val="000000"/>
          <w:spacing w:val="-3"/>
          <w:w w:val="105"/>
          <w:sz w:val="22"/>
        </w:rPr>
        <w:t>сього</w:t>
      </w:r>
      <w:r>
        <w:rPr>
          <w:bCs/>
          <w:color w:val="000000"/>
          <w:spacing w:val="3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зареєстровано</w:t>
      </w:r>
    </w:p>
    <w:p w14:paraId="0457DBCB" w14:textId="77777777" w:rsidR="009E31C1" w:rsidRDefault="009E31C1" w:rsidP="009E31C1">
      <w:pPr>
        <w:autoSpaceDE w:val="0"/>
        <w:autoSpaceDN w:val="0"/>
        <w:spacing w:before="123" w:line="247" w:lineRule="exact"/>
        <w:ind w:left="4292"/>
      </w:pPr>
      <w:r>
        <w:rPr>
          <w:bCs/>
          <w:color w:val="000000"/>
          <w:spacing w:val="2"/>
          <w:sz w:val="22"/>
        </w:rPr>
        <w:t>За</w:t>
      </w:r>
    </w:p>
    <w:p w14:paraId="3997A7F7" w14:textId="77777777" w:rsidR="009E31C1" w:rsidRDefault="009E31C1" w:rsidP="009E31C1">
      <w:pPr>
        <w:autoSpaceDE w:val="0"/>
        <w:autoSpaceDN w:val="0"/>
        <w:spacing w:before="121" w:line="247" w:lineRule="exact"/>
        <w:ind w:left="3901"/>
      </w:pPr>
      <w:r>
        <w:rPr>
          <w:bCs/>
          <w:color w:val="000000"/>
          <w:spacing w:val="-1"/>
          <w:w w:val="103"/>
          <w:sz w:val="22"/>
        </w:rPr>
        <w:t>Проти</w:t>
      </w:r>
    </w:p>
    <w:p w14:paraId="0A138D2E" w14:textId="77777777" w:rsidR="009E31C1" w:rsidRDefault="009E31C1" w:rsidP="009E31C1">
      <w:pPr>
        <w:autoSpaceDE w:val="0"/>
        <w:autoSpaceDN w:val="0"/>
        <w:spacing w:before="123" w:line="247" w:lineRule="exact"/>
        <w:ind w:left="3343"/>
      </w:pPr>
      <w:r>
        <w:rPr>
          <w:bCs/>
          <w:color w:val="000000"/>
          <w:spacing w:val="-2"/>
          <w:w w:val="103"/>
          <w:sz w:val="22"/>
        </w:rPr>
        <w:t>Утрималися</w:t>
      </w:r>
    </w:p>
    <w:p w14:paraId="2B1BE2CC" w14:textId="77777777" w:rsidR="009E31C1" w:rsidRDefault="009E31C1" w:rsidP="009E31C1">
      <w:pPr>
        <w:autoSpaceDE w:val="0"/>
        <w:autoSpaceDN w:val="0"/>
        <w:spacing w:before="123" w:line="247" w:lineRule="exact"/>
        <w:ind w:left="3114"/>
      </w:pPr>
      <w:r>
        <w:rPr>
          <w:bCs/>
          <w:color w:val="000000"/>
          <w:spacing w:val="2"/>
          <w:sz w:val="22"/>
        </w:rPr>
        <w:t>Не</w:t>
      </w:r>
      <w:r>
        <w:rPr>
          <w:bCs/>
          <w:color w:val="000000"/>
          <w:w w:val="98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голосували</w:t>
      </w:r>
    </w:p>
    <w:p w14:paraId="67D871B7" w14:textId="77777777" w:rsidR="009E31C1" w:rsidRDefault="009E31C1" w:rsidP="009E31C1">
      <w:pPr>
        <w:autoSpaceDE w:val="0"/>
        <w:autoSpaceDN w:val="0"/>
        <w:spacing w:before="172" w:line="223" w:lineRule="exact"/>
      </w:pPr>
      <w:r>
        <w:br w:type="column"/>
      </w:r>
      <w:r>
        <w:rPr>
          <w:rFonts w:ascii="Times" w:eastAsia="Times" w:hAnsi="Times" w:cs="Times"/>
          <w:b/>
          <w:bCs/>
          <w:color w:val="000000"/>
          <w:spacing w:val="2"/>
          <w:sz w:val="22"/>
        </w:rPr>
        <w:lastRenderedPageBreak/>
        <w:t>27</w:t>
      </w:r>
    </w:p>
    <w:p w14:paraId="758F6FDD" w14:textId="77777777" w:rsidR="009E31C1" w:rsidRDefault="009E31C1" w:rsidP="009E31C1">
      <w:pPr>
        <w:autoSpaceDE w:val="0"/>
        <w:autoSpaceDN w:val="0"/>
        <w:spacing w:before="145" w:line="223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20</w:t>
      </w:r>
    </w:p>
    <w:p w14:paraId="1AC37131" w14:textId="77777777" w:rsidR="009E31C1" w:rsidRDefault="009E31C1" w:rsidP="009E31C1">
      <w:pPr>
        <w:autoSpaceDE w:val="0"/>
        <w:autoSpaceDN w:val="0"/>
        <w:spacing w:before="146" w:line="224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20</w:t>
      </w:r>
    </w:p>
    <w:p w14:paraId="56DA1AAC" w14:textId="77777777" w:rsidR="009E31C1" w:rsidRDefault="009E31C1" w:rsidP="009E31C1">
      <w:pPr>
        <w:autoSpaceDE w:val="0"/>
        <w:autoSpaceDN w:val="0"/>
        <w:spacing w:before="145" w:line="223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083E2955" w14:textId="77777777" w:rsidR="009E31C1" w:rsidRDefault="009E31C1" w:rsidP="009E31C1">
      <w:pPr>
        <w:autoSpaceDE w:val="0"/>
        <w:autoSpaceDN w:val="0"/>
        <w:spacing w:before="146" w:line="224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53C4441F" w14:textId="77777777" w:rsidR="009E31C1" w:rsidRDefault="009E31C1" w:rsidP="009E31C1">
      <w:pPr>
        <w:autoSpaceDE w:val="0"/>
        <w:autoSpaceDN w:val="0"/>
        <w:spacing w:before="146" w:line="223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2B76337A" w14:textId="77777777" w:rsidR="009E31C1" w:rsidRDefault="009E31C1" w:rsidP="009E31C1">
      <w:pPr>
        <w:autoSpaceDE w:val="0"/>
        <w:autoSpaceDN w:val="0"/>
        <w:spacing w:before="19" w:line="368" w:lineRule="exact"/>
        <w:ind w:right="2736"/>
      </w:pPr>
      <w:r>
        <w:br w:type="column"/>
      </w:r>
      <w:r>
        <w:rPr>
          <w:bCs/>
          <w:color w:val="000000"/>
          <w:spacing w:val="-4"/>
          <w:w w:val="105"/>
          <w:sz w:val="22"/>
        </w:rPr>
        <w:lastRenderedPageBreak/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</w:t>
      </w:r>
      <w:r>
        <w:rPr>
          <w:bCs/>
          <w:color w:val="000000"/>
          <w:spacing w:val="-3"/>
          <w:w w:val="105"/>
          <w:sz w:val="22"/>
        </w:rPr>
        <w:t>тів</w:t>
      </w:r>
      <w:r>
        <w:rPr>
          <w:bCs/>
          <w:color w:val="000000"/>
          <w:w w:val="99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депутатів</w:t>
      </w:r>
    </w:p>
    <w:p w14:paraId="70A19D78" w14:textId="77777777" w:rsidR="009E31C1" w:rsidRDefault="009E31C1" w:rsidP="009E31C1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0322EFBF" w14:textId="77777777" w:rsidR="009E31C1" w:rsidRDefault="009E31C1" w:rsidP="009E31C1">
      <w:pPr>
        <w:autoSpaceDE w:val="0"/>
        <w:autoSpaceDN w:val="0"/>
        <w:spacing w:before="121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6E541C45" w14:textId="77777777" w:rsidR="009E31C1" w:rsidRDefault="009E31C1" w:rsidP="009E31C1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2BCD7184" w14:textId="77777777" w:rsidR="009E31C1" w:rsidRDefault="009E31C1" w:rsidP="009E31C1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1"/>
          <w:w w:val="103"/>
          <w:sz w:val="22"/>
        </w:rPr>
        <w:t>епутатів</w:t>
      </w:r>
    </w:p>
    <w:p w14:paraId="03889578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num="3" w:space="0" w:equalWidth="0">
            <w:col w:w="4563" w:space="313"/>
            <w:col w:w="283" w:space="314"/>
            <w:col w:w="3695" w:space="0"/>
          </w:cols>
        </w:sectPr>
      </w:pPr>
    </w:p>
    <w:p w14:paraId="29DADF22" w14:textId="77777777" w:rsidR="009E31C1" w:rsidRDefault="009E31C1" w:rsidP="009E31C1">
      <w:pPr>
        <w:autoSpaceDE w:val="0"/>
        <w:autoSpaceDN w:val="0"/>
        <w:spacing w:before="114" w:line="247" w:lineRule="exact"/>
        <w:ind w:left="2006"/>
      </w:pPr>
      <w:r>
        <w:rPr>
          <w:b/>
          <w:bCs/>
          <w:color w:val="000000"/>
          <w:spacing w:val="-4"/>
          <w:w w:val="104"/>
          <w:sz w:val="22"/>
        </w:rPr>
        <w:lastRenderedPageBreak/>
        <w:t>РІШЕННЯ</w:t>
      </w:r>
      <w:r>
        <w:rPr>
          <w:b/>
          <w:bCs/>
          <w:color w:val="000000"/>
          <w:spacing w:val="1"/>
          <w:sz w:val="22"/>
        </w:rPr>
        <w:t xml:space="preserve"> </w:t>
      </w:r>
      <w:r>
        <w:rPr>
          <w:b/>
          <w:bCs/>
          <w:color w:val="000000"/>
          <w:spacing w:val="-2"/>
          <w:w w:val="103"/>
          <w:sz w:val="22"/>
        </w:rPr>
        <w:t>ПРИЙНЯТО</w:t>
      </w:r>
      <w:r>
        <w:rPr>
          <w:b/>
          <w:bCs/>
          <w:color w:val="000000"/>
          <w:spacing w:val="918"/>
          <w:sz w:val="22"/>
        </w:rPr>
        <w:t xml:space="preserve"> </w:t>
      </w:r>
      <w:r>
        <w:rPr>
          <w:b/>
          <w:bCs/>
          <w:color w:val="000000"/>
          <w:spacing w:val="2"/>
          <w:sz w:val="22"/>
        </w:rPr>
        <w:t>Вид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3"/>
          <w:sz w:val="22"/>
        </w:rPr>
        <w:t>голосуванн</w:t>
      </w:r>
      <w:r>
        <w:rPr>
          <w:b/>
          <w:bCs/>
          <w:color w:val="000000"/>
          <w:spacing w:val="2"/>
          <w:w w:val="97"/>
          <w:sz w:val="22"/>
        </w:rPr>
        <w:t>я: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-4"/>
          <w:w w:val="105"/>
          <w:sz w:val="22"/>
        </w:rPr>
        <w:t>відкрите</w:t>
      </w:r>
    </w:p>
    <w:p w14:paraId="4CAEDA37" w14:textId="77777777" w:rsidR="009E31C1" w:rsidRDefault="009E31C1" w:rsidP="009E31C1">
      <w:pPr>
        <w:autoSpaceDE w:val="0"/>
        <w:autoSpaceDN w:val="0"/>
        <w:spacing w:before="1" w:line="247" w:lineRule="exact"/>
        <w:ind w:left="5473"/>
      </w:pPr>
      <w:r>
        <w:rPr>
          <w:b/>
          <w:bCs/>
          <w:color w:val="000000"/>
          <w:spacing w:val="2"/>
          <w:sz w:val="22"/>
        </w:rPr>
        <w:t>п</w:t>
      </w:r>
      <w:r>
        <w:rPr>
          <w:b/>
          <w:bCs/>
          <w:color w:val="000000"/>
          <w:spacing w:val="-3"/>
          <w:w w:val="104"/>
          <w:sz w:val="22"/>
        </w:rPr>
        <w:t>оіменне</w:t>
      </w:r>
    </w:p>
    <w:p w14:paraId="6AF65907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07C254B6" w14:textId="77777777" w:rsidR="009E31C1" w:rsidRDefault="009E31C1" w:rsidP="009E31C1">
      <w:pPr>
        <w:autoSpaceDE w:val="0"/>
        <w:autoSpaceDN w:val="0"/>
        <w:spacing w:line="354" w:lineRule="exac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9E31C1" w14:paraId="0DC9667A" w14:textId="77777777" w:rsidTr="004C0B7B">
        <w:trPr>
          <w:trHeight w:hRule="exact" w:val="633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84A3" w14:textId="77777777" w:rsidR="009E31C1" w:rsidRDefault="009E31C1" w:rsidP="004C0B7B">
            <w:pPr>
              <w:autoSpaceDE w:val="0"/>
              <w:autoSpaceDN w:val="0"/>
              <w:spacing w:before="38" w:line="247" w:lineRule="exact"/>
              <w:ind w:left="126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№</w:t>
            </w:r>
          </w:p>
          <w:p w14:paraId="244535BC" w14:textId="77777777" w:rsidR="009E31C1" w:rsidRDefault="009E31C1" w:rsidP="004C0B7B">
            <w:pPr>
              <w:autoSpaceDE w:val="0"/>
              <w:autoSpaceDN w:val="0"/>
              <w:spacing w:line="247" w:lineRule="exact"/>
              <w:ind w:left="98"/>
            </w:pPr>
            <w:r>
              <w:rPr>
                <w:b/>
                <w:bCs/>
                <w:color w:val="000000"/>
                <w:spacing w:val="1"/>
                <w:sz w:val="22"/>
              </w:rPr>
              <w:t>з/</w:t>
            </w:r>
            <w:r>
              <w:rPr>
                <w:b/>
                <w:bCs/>
                <w:color w:val="000000"/>
                <w:w w:val="101"/>
                <w:sz w:val="22"/>
              </w:rPr>
              <w:t>п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B42F1" w14:textId="77777777" w:rsidR="009E31C1" w:rsidRDefault="009E31C1" w:rsidP="004C0B7B">
            <w:pPr>
              <w:autoSpaceDE w:val="0"/>
              <w:autoSpaceDN w:val="0"/>
              <w:spacing w:before="193" w:line="247" w:lineRule="exact"/>
              <w:ind w:left="602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різвищ</w:t>
            </w:r>
            <w:r>
              <w:rPr>
                <w:b/>
                <w:bCs/>
                <w:color w:val="000000"/>
                <w:spacing w:val="-2"/>
                <w:w w:val="104"/>
                <w:sz w:val="22"/>
              </w:rPr>
              <w:t>е,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ініціали</w:t>
            </w:r>
            <w:r>
              <w:rPr>
                <w:b/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депутата</w:t>
            </w:r>
            <w:r>
              <w:rPr>
                <w:b/>
                <w:bCs/>
                <w:color w:val="000000"/>
                <w:w w:val="3"/>
                <w:sz w:val="22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E2A1" w14:textId="77777777" w:rsidR="009E31C1" w:rsidRDefault="009E31C1" w:rsidP="004C0B7B">
            <w:pPr>
              <w:autoSpaceDE w:val="0"/>
              <w:autoSpaceDN w:val="0"/>
              <w:spacing w:before="193" w:line="247" w:lineRule="exact"/>
              <w:ind w:left="334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За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147B" w14:textId="77777777" w:rsidR="009E31C1" w:rsidRDefault="009E31C1" w:rsidP="004C0B7B">
            <w:pPr>
              <w:autoSpaceDE w:val="0"/>
              <w:autoSpaceDN w:val="0"/>
              <w:spacing w:before="193" w:line="247" w:lineRule="exact"/>
              <w:ind w:left="125"/>
            </w:pPr>
            <w:r>
              <w:rPr>
                <w:b/>
                <w:bCs/>
                <w:color w:val="000000"/>
                <w:w w:val="102"/>
                <w:sz w:val="22"/>
              </w:rPr>
              <w:t>Проти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6BED" w14:textId="77777777" w:rsidR="009E31C1" w:rsidRDefault="009E31C1" w:rsidP="004C0B7B">
            <w:pPr>
              <w:autoSpaceDE w:val="0"/>
              <w:autoSpaceDN w:val="0"/>
              <w:spacing w:before="38" w:line="247" w:lineRule="exact"/>
              <w:ind w:left="146" w:right="91" w:firstLine="2"/>
            </w:pPr>
            <w:r>
              <w:rPr>
                <w:b/>
                <w:bCs/>
                <w:color w:val="000000"/>
                <w:spacing w:val="1"/>
                <w:sz w:val="22"/>
              </w:rPr>
              <w:t>Утри-</w:t>
            </w:r>
            <w:r>
              <w:rPr>
                <w:b/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3"/>
                <w:sz w:val="22"/>
              </w:rPr>
              <w:t>мався</w:t>
            </w:r>
          </w:p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5A9B" w14:textId="77777777" w:rsidR="009E31C1" w:rsidRDefault="009E31C1" w:rsidP="004C0B7B">
            <w:pPr>
              <w:autoSpaceDE w:val="0"/>
              <w:autoSpaceDN w:val="0"/>
              <w:spacing w:before="38" w:line="247" w:lineRule="exact"/>
              <w:ind w:left="192" w:hanging="145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2"/>
              </w:rPr>
              <w:t>гол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о-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сував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E1B9" w14:textId="77777777" w:rsidR="009E31C1" w:rsidRDefault="009E31C1" w:rsidP="004C0B7B">
            <w:pPr>
              <w:autoSpaceDE w:val="0"/>
              <w:autoSpaceDN w:val="0"/>
              <w:spacing w:before="38" w:line="247" w:lineRule="exact"/>
              <w:ind w:left="250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Ві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д-</w:t>
            </w:r>
          </w:p>
          <w:p w14:paraId="248141E3" w14:textId="77777777" w:rsidR="009E31C1" w:rsidRDefault="009E31C1" w:rsidP="004C0B7B">
            <w:pPr>
              <w:autoSpaceDE w:val="0"/>
              <w:autoSpaceDN w:val="0"/>
              <w:spacing w:line="247" w:lineRule="exact"/>
              <w:ind w:left="192"/>
            </w:pPr>
            <w:r>
              <w:rPr>
                <w:b/>
                <w:bCs/>
                <w:color w:val="000000"/>
                <w:spacing w:val="2"/>
                <w:sz w:val="22"/>
              </w:rPr>
              <w:t>сутій</w:t>
            </w:r>
          </w:p>
        </w:tc>
      </w:tr>
      <w:tr w:rsidR="009E31C1" w14:paraId="67E9DAF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14F7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F583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А</w:t>
            </w:r>
            <w:r>
              <w:rPr>
                <w:bCs/>
                <w:color w:val="000000"/>
                <w:spacing w:val="2"/>
                <w:sz w:val="22"/>
              </w:rPr>
              <w:t>н</w:t>
            </w:r>
            <w:r>
              <w:rPr>
                <w:bCs/>
                <w:color w:val="000000"/>
                <w:spacing w:val="-1"/>
                <w:sz w:val="22"/>
              </w:rPr>
              <w:t>тал</w:t>
            </w:r>
            <w:r>
              <w:rPr>
                <w:bCs/>
                <w:color w:val="000000"/>
                <w:spacing w:val="2"/>
                <w:sz w:val="22"/>
              </w:rPr>
              <w:t xml:space="preserve"> В.</w:t>
            </w:r>
            <w:r>
              <w:rPr>
                <w:bCs/>
                <w:color w:val="000000"/>
                <w:sz w:val="22"/>
              </w:rPr>
              <w:t>І.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7BC2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91CD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3486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45C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C26E" w14:textId="77777777" w:rsidR="009E31C1" w:rsidRDefault="009E31C1" w:rsidP="004C0B7B"/>
        </w:tc>
      </w:tr>
      <w:tr w:rsidR="009E31C1" w14:paraId="3D08961E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09E1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AF8A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Б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однар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С.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Б.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20D1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CA0A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D2DA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BA5B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01A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5B9AE1A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D6E4" w14:textId="77777777" w:rsidR="009E31C1" w:rsidRDefault="009E31C1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A213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ознюк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9"/>
                <w:w w:val="104"/>
                <w:sz w:val="22"/>
              </w:rPr>
              <w:t>Т.</w:t>
            </w:r>
            <w:r>
              <w:rPr>
                <w:bCs/>
                <w:color w:val="000000"/>
                <w:spacing w:val="-1"/>
                <w:w w:val="98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840D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3B5B2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58BD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13DD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F0E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117793FA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F6516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D748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ойтков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13"/>
                <w:w w:val="103"/>
                <w:sz w:val="22"/>
              </w:rPr>
              <w:t>Р.</w:t>
            </w:r>
            <w:r>
              <w:rPr>
                <w:bCs/>
                <w:color w:val="000000"/>
                <w:spacing w:val="-1"/>
                <w:w w:val="96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BA47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F675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B6FB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71CF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D5A3" w14:textId="77777777" w:rsidR="009E31C1" w:rsidRDefault="009E31C1" w:rsidP="004C0B7B"/>
        </w:tc>
      </w:tr>
    </w:tbl>
    <w:p w14:paraId="3374956B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1A94FB2C" w14:textId="77777777" w:rsidR="009E31C1" w:rsidRDefault="009E31C1" w:rsidP="009E31C1">
      <w:pPr>
        <w:autoSpaceDE w:val="0"/>
        <w:autoSpaceDN w:val="0"/>
        <w:spacing w:before="192" w:line="186" w:lineRule="exact"/>
        <w:ind w:left="8528"/>
      </w:pPr>
      <w:r>
        <w:rPr>
          <w:rFonts w:ascii="Helvetica" w:eastAsia="Helvetica" w:hAnsi="Helvetica" w:cs="Helvetica"/>
          <w:bCs/>
          <w:color w:val="000000"/>
          <w:spacing w:val="-2"/>
          <w:sz w:val="19"/>
        </w:rPr>
        <w:lastRenderedPageBreak/>
        <w:t>2</w:t>
      </w:r>
    </w:p>
    <w:p w14:paraId="60747D88" w14:textId="77777777" w:rsidR="009E31C1" w:rsidRDefault="009E31C1" w:rsidP="009E31C1">
      <w:pPr>
        <w:spacing w:line="14" w:lineRule="exact"/>
        <w:jc w:val="center"/>
        <w:sectPr w:rsid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7000AD3C" w14:textId="77777777" w:rsidR="009E31C1" w:rsidRDefault="009E31C1" w:rsidP="009E31C1">
      <w:pPr>
        <w:spacing w:line="14" w:lineRule="exact"/>
        <w:jc w:val="center"/>
        <w:sectPr w:rsidR="009E31C1">
          <w:pgSz w:w="11900" w:h="16840"/>
          <w:pgMar w:top="1426" w:right="1258" w:bottom="992" w:left="1474" w:header="851" w:footer="992" w:gutter="0"/>
          <w:cols w:space="720"/>
        </w:sectPr>
      </w:pPr>
      <w:bookmarkStart w:id="2" w:name="_bookmark2"/>
      <w:bookmarkEnd w:id="2"/>
    </w:p>
    <w:p w14:paraId="6502C70A" w14:textId="77777777" w:rsidR="009E31C1" w:rsidRDefault="009E31C1" w:rsidP="009E31C1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9E31C1" w14:paraId="6A102255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A85E" w14:textId="77777777" w:rsidR="009E31C1" w:rsidRDefault="009E31C1" w:rsidP="004C0B7B">
            <w:pPr>
              <w:autoSpaceDE w:val="0"/>
              <w:autoSpaceDN w:val="0"/>
              <w:spacing w:before="65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00E7" w14:textId="77777777" w:rsidR="009E31C1" w:rsidRDefault="009E31C1" w:rsidP="004C0B7B">
            <w:pPr>
              <w:autoSpaceDE w:val="0"/>
              <w:autoSpaceDN w:val="0"/>
              <w:spacing w:before="73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ригор</w:t>
            </w:r>
            <w:r>
              <w:rPr>
                <w:bCs/>
                <w:color w:val="000000"/>
                <w:w w:val="103"/>
                <w:sz w:val="22"/>
              </w:rPr>
              <w:t>’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8731" w14:textId="77777777" w:rsidR="009E31C1" w:rsidRDefault="009E31C1" w:rsidP="004C0B7B">
            <w:pPr>
              <w:autoSpaceDE w:val="0"/>
              <w:autoSpaceDN w:val="0"/>
              <w:spacing w:before="73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4482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03AB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AC2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7019" w14:textId="77777777" w:rsidR="009E31C1" w:rsidRDefault="009E31C1" w:rsidP="004C0B7B"/>
        </w:tc>
      </w:tr>
      <w:tr w:rsidR="009E31C1" w14:paraId="4AF976F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1FA03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47B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Гураєвська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12"/>
                <w:w w:val="101"/>
                <w:sz w:val="22"/>
              </w:rPr>
              <w:t>Т.</w:t>
            </w:r>
            <w:r>
              <w:rPr>
                <w:bCs/>
                <w:color w:val="000000"/>
                <w:w w:val="96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AFC9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8857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2EAC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57C0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1D5E" w14:textId="77777777" w:rsidR="009E31C1" w:rsidRDefault="009E31C1" w:rsidP="004C0B7B"/>
        </w:tc>
      </w:tr>
      <w:tr w:rsidR="009E31C1" w14:paraId="3E1B3E92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B712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2978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аньков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-5"/>
                <w:w w:val="105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CB10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295C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94B3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76E8C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AA55" w14:textId="77777777" w:rsidR="009E31C1" w:rsidRDefault="009E31C1" w:rsidP="004C0B7B"/>
        </w:tc>
      </w:tr>
      <w:tr w:rsidR="009E31C1" w14:paraId="67B1F29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29A7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B180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w w:val="102"/>
                <w:sz w:val="22"/>
              </w:rPr>
              <w:t>оротюк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4606E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2922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0100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23C62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5E35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6C45E8A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74CE" w14:textId="77777777" w:rsidR="009E31C1" w:rsidRDefault="009E31C1" w:rsidP="004C0B7B">
            <w:pPr>
              <w:autoSpaceDE w:val="0"/>
              <w:autoSpaceDN w:val="0"/>
              <w:spacing w:before="70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D689" w14:textId="77777777" w:rsidR="009E31C1" w:rsidRDefault="009E31C1" w:rsidP="004C0B7B">
            <w:pPr>
              <w:autoSpaceDE w:val="0"/>
              <w:autoSpaceDN w:val="0"/>
              <w:spacing w:before="78" w:line="247" w:lineRule="exact"/>
              <w:ind w:left="111"/>
            </w:pPr>
            <w:r>
              <w:rPr>
                <w:bCs/>
                <w:color w:val="000000"/>
                <w:spacing w:val="-7"/>
                <w:w w:val="105"/>
                <w:sz w:val="22"/>
              </w:rPr>
              <w:t>Ж</w:t>
            </w:r>
            <w:r>
              <w:rPr>
                <w:bCs/>
                <w:color w:val="000000"/>
                <w:spacing w:val="2"/>
                <w:sz w:val="22"/>
              </w:rPr>
              <w:t>овнір</w:t>
            </w:r>
            <w:r>
              <w:rPr>
                <w:bCs/>
                <w:color w:val="000000"/>
                <w:w w:val="94"/>
                <w:sz w:val="22"/>
              </w:rPr>
              <w:t xml:space="preserve"> </w:t>
            </w:r>
            <w:r>
              <w:rPr>
                <w:bCs/>
                <w:color w:val="000000"/>
                <w:spacing w:val="15"/>
                <w:sz w:val="22"/>
              </w:rPr>
              <w:t>Р.</w:t>
            </w:r>
            <w:r>
              <w:rPr>
                <w:bCs/>
                <w:color w:val="000000"/>
                <w:spacing w:val="-2"/>
                <w:w w:val="96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F51F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9EAC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3026E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F68C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48B9" w14:textId="77777777" w:rsidR="009E31C1" w:rsidRDefault="009E31C1" w:rsidP="004C0B7B">
            <w:pPr>
              <w:autoSpaceDE w:val="0"/>
              <w:autoSpaceDN w:val="0"/>
              <w:spacing w:before="78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3C4DEA03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1E45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2CC8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3"/>
                <w:sz w:val="22"/>
              </w:rPr>
              <w:t>агородній</w:t>
            </w:r>
            <w:r>
              <w:rPr>
                <w:bCs/>
                <w:color w:val="000000"/>
                <w:w w:val="95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EE3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9941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2915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E118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4717" w14:textId="77777777" w:rsidR="009E31C1" w:rsidRDefault="009E31C1" w:rsidP="004C0B7B"/>
        </w:tc>
      </w:tr>
      <w:tr w:rsidR="009E31C1" w14:paraId="7A50029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58D3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6"/>
                <w:sz w:val="22"/>
              </w:rPr>
              <w:t>11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410F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яць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7D54F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1103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8DB5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4EFD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3207" w14:textId="77777777" w:rsidR="009E31C1" w:rsidRDefault="009E31C1" w:rsidP="004C0B7B"/>
        </w:tc>
      </w:tr>
      <w:tr w:rsidR="009E31C1" w14:paraId="53C360D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6911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A816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азімірова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C37F3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B2498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A15A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5DF9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CB9F" w14:textId="77777777" w:rsidR="009E31C1" w:rsidRDefault="009E31C1" w:rsidP="004C0B7B"/>
        </w:tc>
      </w:tr>
      <w:tr w:rsidR="009E31C1" w14:paraId="7625130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D5ED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92F4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Красовська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Л.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7AC6" w14:textId="77777777" w:rsidR="009E31C1" w:rsidRDefault="009E31C1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D97E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8F43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EB0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8F1C" w14:textId="77777777" w:rsidR="009E31C1" w:rsidRDefault="009E31C1" w:rsidP="004C0B7B"/>
        </w:tc>
      </w:tr>
      <w:tr w:rsidR="009E31C1" w14:paraId="719C735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6563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2DDA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іль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E873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5EF6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05BF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25F7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2355" w14:textId="77777777" w:rsidR="009E31C1" w:rsidRDefault="009E31C1" w:rsidP="004C0B7B"/>
        </w:tc>
      </w:tr>
      <w:tr w:rsidR="009E31C1" w14:paraId="1C31F0BC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5CAC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CEF67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1"/>
                <w:w w:val="101"/>
                <w:sz w:val="22"/>
              </w:rPr>
              <w:t>Мартинюк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Ф.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0FBF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D740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62F4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0706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66FF6" w14:textId="77777777" w:rsidR="009E31C1" w:rsidRDefault="009E31C1" w:rsidP="004C0B7B"/>
        </w:tc>
      </w:tr>
      <w:tr w:rsidR="009E31C1" w14:paraId="017DC47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10E6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0EAA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П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оліщук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51B1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BED82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377F4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C2C7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1EF0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9E31C1" w14:paraId="52761C5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E237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368B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3"/>
                <w:w w:val="104"/>
                <w:sz w:val="22"/>
              </w:rPr>
              <w:t>Р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оманюк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w w:val="10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3A46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19015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4AD2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04849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E4DF" w14:textId="77777777" w:rsidR="009E31C1" w:rsidRDefault="009E31C1" w:rsidP="004C0B7B"/>
        </w:tc>
      </w:tr>
      <w:tr w:rsidR="009E31C1" w14:paraId="7220860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B4ECB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72E6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1"/>
                <w:sz w:val="22"/>
              </w:rPr>
              <w:t>і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pacing w:val="7"/>
                <w:w w:val="105"/>
                <w:sz w:val="22"/>
              </w:rPr>
              <w:t>Т.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C164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D905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576D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DCCB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3CAD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9E31C1" w14:paraId="6888E1A2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7177" w14:textId="77777777" w:rsidR="009E31C1" w:rsidRDefault="009E31C1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C19E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л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с</w:t>
            </w:r>
            <w:r>
              <w:rPr>
                <w:bCs/>
                <w:color w:val="000000"/>
                <w:spacing w:val="1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и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86A3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1CEB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2709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3893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0AA2" w14:textId="77777777" w:rsidR="009E31C1" w:rsidRDefault="009E31C1" w:rsidP="004C0B7B"/>
        </w:tc>
      </w:tr>
      <w:tr w:rsidR="009E31C1" w14:paraId="035B1F9E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FC8F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EBB0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б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B4CD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BEBAB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FF1A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4537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0E5E" w14:textId="77777777" w:rsidR="009E31C1" w:rsidRDefault="009E31C1" w:rsidP="004C0B7B"/>
        </w:tc>
      </w:tr>
      <w:tr w:rsidR="009E31C1" w14:paraId="6676AC5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A06D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5FFE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т</w:t>
            </w:r>
            <w:r>
              <w:rPr>
                <w:bCs/>
                <w:color w:val="000000"/>
                <w:spacing w:val="1"/>
                <w:sz w:val="22"/>
              </w:rPr>
              <w:t>е</w:t>
            </w:r>
            <w:r>
              <w:rPr>
                <w:bCs/>
                <w:color w:val="000000"/>
                <w:sz w:val="22"/>
              </w:rPr>
              <w:t>п</w:t>
            </w:r>
            <w:r>
              <w:rPr>
                <w:bCs/>
                <w:color w:val="000000"/>
                <w:spacing w:val="2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н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90C8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905A6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8599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25AE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8203" w14:textId="77777777" w:rsidR="009E31C1" w:rsidRDefault="009E31C1" w:rsidP="004C0B7B"/>
        </w:tc>
      </w:tr>
      <w:tr w:rsidR="009E31C1" w14:paraId="3F2C3CE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D89BF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5AED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фі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А.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EF75D" w14:textId="77777777" w:rsidR="009E31C1" w:rsidRDefault="009E31C1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6648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942C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548C8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F09B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9E31C1" w14:paraId="1905754E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6406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FD50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2"/>
                <w:sz w:val="22"/>
              </w:rPr>
              <w:t>и</w:t>
            </w:r>
            <w:r>
              <w:rPr>
                <w:bCs/>
                <w:color w:val="000000"/>
                <w:sz w:val="22"/>
              </w:rPr>
              <w:t>ш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и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DCAC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A101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A7A21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2ADD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492F" w14:textId="77777777" w:rsidR="009E31C1" w:rsidRDefault="009E31C1" w:rsidP="004C0B7B"/>
        </w:tc>
      </w:tr>
      <w:tr w:rsidR="009E31C1" w14:paraId="5E2FC9C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F41A" w14:textId="77777777" w:rsidR="009E31C1" w:rsidRDefault="009E31C1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36DB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у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л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w w:val="103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25E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2887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A7E5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9E8C2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36253" w14:textId="77777777" w:rsidR="009E31C1" w:rsidRDefault="009E31C1" w:rsidP="004C0B7B"/>
        </w:tc>
      </w:tr>
      <w:tr w:rsidR="009E31C1" w14:paraId="5614F8AA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4635" w14:textId="77777777" w:rsidR="009E31C1" w:rsidRDefault="009E31C1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4F92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w w:val="101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м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К.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7897" w14:textId="77777777" w:rsidR="009E31C1" w:rsidRDefault="009E31C1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3012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D5A4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2C9C6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788F" w14:textId="77777777" w:rsidR="009E31C1" w:rsidRDefault="009E31C1" w:rsidP="004C0B7B"/>
        </w:tc>
      </w:tr>
      <w:tr w:rsidR="009E31C1" w14:paraId="6C26CA7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6F31" w14:textId="77777777" w:rsidR="009E31C1" w:rsidRDefault="009E31C1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A980C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spacing w:val="2"/>
                <w:sz w:val="22"/>
              </w:rPr>
              <w:t>кман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П.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D7E7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A710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FEB41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94E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641F" w14:textId="77777777" w:rsidR="009E31C1" w:rsidRDefault="009E31C1" w:rsidP="004C0B7B"/>
        </w:tc>
      </w:tr>
      <w:tr w:rsidR="009E31C1" w14:paraId="0667F99E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CCFE" w14:textId="77777777" w:rsidR="009E31C1" w:rsidRDefault="009E31C1" w:rsidP="004C0B7B">
            <w:pPr>
              <w:autoSpaceDE w:val="0"/>
              <w:autoSpaceDN w:val="0"/>
              <w:spacing w:before="68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ECEF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Я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сінський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3AA" w14:textId="77777777" w:rsidR="009E31C1" w:rsidRDefault="009E31C1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C761" w14:textId="77777777" w:rsidR="009E31C1" w:rsidRDefault="009E31C1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BE0B" w14:textId="77777777" w:rsidR="009E31C1" w:rsidRDefault="009E31C1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36264" w14:textId="77777777" w:rsidR="009E31C1" w:rsidRDefault="009E31C1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9195" w14:textId="77777777" w:rsidR="009E31C1" w:rsidRDefault="009E31C1" w:rsidP="004C0B7B"/>
        </w:tc>
      </w:tr>
    </w:tbl>
    <w:p w14:paraId="5DF77C21" w14:textId="77777777" w:rsidR="009E31C1" w:rsidRDefault="009E31C1" w:rsidP="009E31C1">
      <w:pPr>
        <w:spacing w:line="14" w:lineRule="exact"/>
        <w:jc w:val="center"/>
      </w:pPr>
    </w:p>
    <w:p w14:paraId="1A8724D0" w14:textId="77777777" w:rsidR="009E31C1" w:rsidRPr="009E31C1" w:rsidRDefault="009E31C1" w:rsidP="009E31C1"/>
    <w:p w14:paraId="76E3A8F8" w14:textId="77777777" w:rsidR="009E31C1" w:rsidRPr="009E31C1" w:rsidRDefault="009E31C1" w:rsidP="009E31C1"/>
    <w:p w14:paraId="30717516" w14:textId="77777777" w:rsidR="009E31C1" w:rsidRPr="009E31C1" w:rsidRDefault="009E31C1" w:rsidP="009E31C1"/>
    <w:p w14:paraId="687D5EE9" w14:textId="77777777" w:rsidR="009E31C1" w:rsidRPr="009E31C1" w:rsidRDefault="009E31C1" w:rsidP="009E31C1"/>
    <w:p w14:paraId="492B965E" w14:textId="25CB7960" w:rsidR="004C0B7B" w:rsidRPr="006E1CDD" w:rsidRDefault="006E1CDD" w:rsidP="006E1CDD">
      <w:pPr>
        <w:autoSpaceDE w:val="0"/>
        <w:autoSpaceDN w:val="0"/>
        <w:spacing w:before="72" w:line="338" w:lineRule="exact"/>
        <w:ind w:left="468"/>
        <w:jc w:val="both"/>
        <w:rPr>
          <w:lang w:val="uk-UA"/>
        </w:rPr>
      </w:pPr>
      <w:r>
        <w:rPr>
          <w:b/>
          <w:bCs/>
          <w:color w:val="000000"/>
          <w:sz w:val="26"/>
          <w:lang w:val="uk-UA"/>
        </w:rPr>
        <w:t>3</w:t>
      </w:r>
      <w:r w:rsidR="004C0B7B">
        <w:rPr>
          <w:b/>
          <w:bCs/>
          <w:color w:val="000000"/>
          <w:sz w:val="26"/>
        </w:rPr>
        <w:t>.</w:t>
      </w:r>
      <w:r w:rsidR="004C0B7B">
        <w:rPr>
          <w:b/>
          <w:bCs/>
          <w:color w:val="000000"/>
          <w:spacing w:val="1"/>
          <w:sz w:val="26"/>
        </w:rPr>
        <w:t xml:space="preserve"> </w:t>
      </w:r>
      <w:r w:rsidR="004C0B7B">
        <w:rPr>
          <w:b/>
          <w:bCs/>
          <w:color w:val="000000"/>
          <w:spacing w:val="-1"/>
          <w:w w:val="101"/>
          <w:sz w:val="26"/>
        </w:rPr>
        <w:t>Про</w:t>
      </w:r>
      <w:r w:rsidR="004C0B7B">
        <w:rPr>
          <w:b/>
          <w:bCs/>
          <w:color w:val="000000"/>
          <w:sz w:val="26"/>
        </w:rPr>
        <w:t xml:space="preserve"> </w:t>
      </w:r>
      <w:r w:rsidR="004C0B7B">
        <w:rPr>
          <w:b/>
          <w:bCs/>
          <w:color w:val="000000"/>
          <w:spacing w:val="1"/>
          <w:w w:val="99"/>
          <w:sz w:val="26"/>
        </w:rPr>
        <w:t>внесення</w:t>
      </w:r>
      <w:r w:rsidR="004C0B7B">
        <w:rPr>
          <w:b/>
          <w:bCs/>
          <w:color w:val="000000"/>
          <w:w w:val="99"/>
          <w:sz w:val="26"/>
        </w:rPr>
        <w:t xml:space="preserve"> </w:t>
      </w:r>
      <w:r w:rsidR="004C0B7B">
        <w:rPr>
          <w:b/>
          <w:bCs/>
          <w:color w:val="000000"/>
          <w:spacing w:val="-5"/>
          <w:w w:val="105"/>
          <w:sz w:val="26"/>
        </w:rPr>
        <w:t>змін</w:t>
      </w:r>
      <w:r w:rsidR="004C0B7B">
        <w:rPr>
          <w:b/>
          <w:bCs/>
          <w:color w:val="000000"/>
          <w:sz w:val="26"/>
        </w:rPr>
        <w:t xml:space="preserve"> до</w:t>
      </w:r>
      <w:r w:rsidR="004C0B7B">
        <w:rPr>
          <w:b/>
          <w:bCs/>
          <w:color w:val="000000"/>
          <w:spacing w:val="1"/>
          <w:sz w:val="26"/>
        </w:rPr>
        <w:t xml:space="preserve"> </w:t>
      </w:r>
      <w:r w:rsidR="004C0B7B">
        <w:rPr>
          <w:b/>
          <w:bCs/>
          <w:color w:val="000000"/>
          <w:spacing w:val="-7"/>
          <w:w w:val="105"/>
          <w:sz w:val="26"/>
        </w:rPr>
        <w:t>Програми</w:t>
      </w:r>
      <w:r w:rsidR="004C0B7B"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z w:val="26"/>
          <w:lang w:val="uk-UA"/>
        </w:rPr>
        <w:t>профілактики правопорушень та боротьби зі злочинністю на території Дунаєвецької міської територіальної громади на 2021 -2025 роки</w:t>
      </w:r>
    </w:p>
    <w:p w14:paraId="28346AB1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7DEDDA45" w14:textId="77777777" w:rsidR="004C0B7B" w:rsidRDefault="004C0B7B" w:rsidP="004C0B7B">
      <w:pPr>
        <w:autoSpaceDE w:val="0"/>
        <w:autoSpaceDN w:val="0"/>
        <w:spacing w:before="19" w:line="368" w:lineRule="exact"/>
        <w:ind w:left="2434" w:firstLine="9"/>
      </w:pPr>
      <w:r>
        <w:rPr>
          <w:bCs/>
          <w:color w:val="000000"/>
          <w:spacing w:val="-4"/>
          <w:w w:val="105"/>
          <w:sz w:val="22"/>
        </w:rPr>
        <w:lastRenderedPageBreak/>
        <w:t>З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1"/>
          <w:sz w:val="22"/>
        </w:rPr>
        <w:t>г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spacing w:val="-1"/>
          <w:w w:val="103"/>
          <w:sz w:val="22"/>
        </w:rPr>
        <w:t>л</w:t>
      </w:r>
      <w:r>
        <w:rPr>
          <w:bCs/>
          <w:color w:val="000000"/>
          <w:spacing w:val="2"/>
          <w:sz w:val="22"/>
        </w:rPr>
        <w:t>ь</w:t>
      </w:r>
      <w:r>
        <w:rPr>
          <w:bCs/>
          <w:color w:val="000000"/>
          <w:sz w:val="22"/>
        </w:rPr>
        <w:t>н</w:t>
      </w:r>
      <w:r>
        <w:rPr>
          <w:bCs/>
          <w:color w:val="000000"/>
          <w:spacing w:val="-1"/>
          <w:w w:val="102"/>
          <w:sz w:val="22"/>
        </w:rPr>
        <w:t>и</w:t>
      </w:r>
      <w:r>
        <w:rPr>
          <w:bCs/>
          <w:color w:val="000000"/>
          <w:spacing w:val="-4"/>
          <w:w w:val="105"/>
          <w:sz w:val="22"/>
        </w:rPr>
        <w:t>й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с</w:t>
      </w:r>
      <w:r>
        <w:rPr>
          <w:bCs/>
          <w:color w:val="000000"/>
          <w:spacing w:val="-1"/>
          <w:w w:val="102"/>
          <w:sz w:val="22"/>
        </w:rPr>
        <w:t>к</w:t>
      </w:r>
      <w:r>
        <w:rPr>
          <w:bCs/>
          <w:color w:val="000000"/>
          <w:spacing w:val="2"/>
          <w:sz w:val="22"/>
        </w:rPr>
        <w:t>л</w:t>
      </w:r>
      <w:r>
        <w:rPr>
          <w:bCs/>
          <w:color w:val="000000"/>
          <w:sz w:val="22"/>
        </w:rPr>
        <w:t>а</w:t>
      </w:r>
      <w:r>
        <w:rPr>
          <w:bCs/>
          <w:color w:val="000000"/>
          <w:w w:val="101"/>
          <w:sz w:val="22"/>
        </w:rPr>
        <w:t>д</w:t>
      </w:r>
      <w:r>
        <w:rPr>
          <w:bCs/>
          <w:color w:val="000000"/>
          <w:spacing w:val="1"/>
          <w:sz w:val="22"/>
        </w:rPr>
        <w:t xml:space="preserve"> </w:t>
      </w:r>
      <w:r>
        <w:rPr>
          <w:bCs/>
          <w:color w:val="000000"/>
          <w:spacing w:val="-4"/>
          <w:w w:val="105"/>
          <w:sz w:val="22"/>
        </w:rPr>
        <w:t>р</w:t>
      </w:r>
      <w:r>
        <w:rPr>
          <w:bCs/>
          <w:color w:val="000000"/>
          <w:spacing w:val="-3"/>
          <w:w w:val="105"/>
          <w:sz w:val="22"/>
        </w:rPr>
        <w:t>а</w:t>
      </w:r>
      <w:r>
        <w:rPr>
          <w:bCs/>
          <w:color w:val="000000"/>
          <w:spacing w:val="-1"/>
          <w:w w:val="102"/>
          <w:sz w:val="22"/>
        </w:rPr>
        <w:t>д</w:t>
      </w:r>
      <w:r>
        <w:rPr>
          <w:bCs/>
          <w:color w:val="000000"/>
          <w:spacing w:val="-4"/>
          <w:w w:val="105"/>
          <w:sz w:val="22"/>
        </w:rPr>
        <w:t>и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В</w:t>
      </w:r>
      <w:r>
        <w:rPr>
          <w:bCs/>
          <w:color w:val="000000"/>
          <w:spacing w:val="-3"/>
          <w:w w:val="105"/>
          <w:sz w:val="22"/>
        </w:rPr>
        <w:t>сього</w:t>
      </w:r>
      <w:r>
        <w:rPr>
          <w:bCs/>
          <w:color w:val="000000"/>
          <w:spacing w:val="3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зареєстровано</w:t>
      </w:r>
    </w:p>
    <w:p w14:paraId="28DB7E55" w14:textId="77777777" w:rsidR="004C0B7B" w:rsidRDefault="004C0B7B" w:rsidP="004C0B7B">
      <w:pPr>
        <w:autoSpaceDE w:val="0"/>
        <w:autoSpaceDN w:val="0"/>
        <w:spacing w:before="123" w:line="247" w:lineRule="exact"/>
        <w:ind w:left="4292"/>
      </w:pPr>
      <w:r>
        <w:rPr>
          <w:bCs/>
          <w:color w:val="000000"/>
          <w:spacing w:val="2"/>
          <w:sz w:val="22"/>
        </w:rPr>
        <w:t>За</w:t>
      </w:r>
    </w:p>
    <w:p w14:paraId="078A40B3" w14:textId="77777777" w:rsidR="004C0B7B" w:rsidRDefault="004C0B7B" w:rsidP="004C0B7B">
      <w:pPr>
        <w:autoSpaceDE w:val="0"/>
        <w:autoSpaceDN w:val="0"/>
        <w:spacing w:before="121" w:line="247" w:lineRule="exact"/>
        <w:ind w:left="3901"/>
      </w:pPr>
      <w:r>
        <w:rPr>
          <w:bCs/>
          <w:color w:val="000000"/>
          <w:spacing w:val="-1"/>
          <w:w w:val="103"/>
          <w:sz w:val="22"/>
        </w:rPr>
        <w:t>Проти</w:t>
      </w:r>
    </w:p>
    <w:p w14:paraId="5DE0C0E2" w14:textId="77777777" w:rsidR="004C0B7B" w:rsidRDefault="004C0B7B" w:rsidP="004C0B7B">
      <w:pPr>
        <w:autoSpaceDE w:val="0"/>
        <w:autoSpaceDN w:val="0"/>
        <w:spacing w:before="123" w:line="247" w:lineRule="exact"/>
        <w:ind w:left="3343"/>
      </w:pPr>
      <w:r>
        <w:rPr>
          <w:bCs/>
          <w:color w:val="000000"/>
          <w:spacing w:val="-2"/>
          <w:w w:val="103"/>
          <w:sz w:val="22"/>
        </w:rPr>
        <w:t>Утрималися</w:t>
      </w:r>
    </w:p>
    <w:p w14:paraId="12547E3D" w14:textId="77777777" w:rsidR="004C0B7B" w:rsidRDefault="004C0B7B" w:rsidP="004C0B7B">
      <w:pPr>
        <w:autoSpaceDE w:val="0"/>
        <w:autoSpaceDN w:val="0"/>
        <w:spacing w:before="123" w:line="247" w:lineRule="exact"/>
        <w:ind w:left="3114"/>
      </w:pPr>
      <w:r>
        <w:rPr>
          <w:bCs/>
          <w:color w:val="000000"/>
          <w:spacing w:val="2"/>
          <w:sz w:val="22"/>
        </w:rPr>
        <w:t>Не</w:t>
      </w:r>
      <w:r>
        <w:rPr>
          <w:bCs/>
          <w:color w:val="000000"/>
          <w:w w:val="98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голосували</w:t>
      </w:r>
    </w:p>
    <w:p w14:paraId="4E7B9F5C" w14:textId="77777777" w:rsidR="004C0B7B" w:rsidRDefault="004C0B7B" w:rsidP="004C0B7B">
      <w:pPr>
        <w:autoSpaceDE w:val="0"/>
        <w:autoSpaceDN w:val="0"/>
        <w:spacing w:before="172" w:line="223" w:lineRule="exact"/>
      </w:pPr>
      <w:r>
        <w:br w:type="column"/>
      </w:r>
      <w:r>
        <w:rPr>
          <w:rFonts w:ascii="Times" w:eastAsia="Times" w:hAnsi="Times" w:cs="Times"/>
          <w:b/>
          <w:bCs/>
          <w:color w:val="000000"/>
          <w:spacing w:val="2"/>
          <w:sz w:val="22"/>
        </w:rPr>
        <w:lastRenderedPageBreak/>
        <w:t>27</w:t>
      </w:r>
    </w:p>
    <w:p w14:paraId="779D64E9" w14:textId="77777777" w:rsidR="004C0B7B" w:rsidRDefault="004C0B7B" w:rsidP="004C0B7B">
      <w:pPr>
        <w:autoSpaceDE w:val="0"/>
        <w:autoSpaceDN w:val="0"/>
        <w:spacing w:before="145" w:line="223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20</w:t>
      </w:r>
    </w:p>
    <w:p w14:paraId="6C352C56" w14:textId="77777777" w:rsidR="004C0B7B" w:rsidRDefault="004C0B7B" w:rsidP="004C0B7B">
      <w:pPr>
        <w:autoSpaceDE w:val="0"/>
        <w:autoSpaceDN w:val="0"/>
        <w:spacing w:before="146" w:line="224" w:lineRule="exact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20</w:t>
      </w:r>
    </w:p>
    <w:p w14:paraId="4EF2DC72" w14:textId="77777777" w:rsidR="004C0B7B" w:rsidRDefault="004C0B7B" w:rsidP="004C0B7B">
      <w:pPr>
        <w:autoSpaceDE w:val="0"/>
        <w:autoSpaceDN w:val="0"/>
        <w:spacing w:before="145" w:line="223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55FFEF55" w14:textId="77777777" w:rsidR="004C0B7B" w:rsidRDefault="004C0B7B" w:rsidP="004C0B7B">
      <w:pPr>
        <w:autoSpaceDE w:val="0"/>
        <w:autoSpaceDN w:val="0"/>
        <w:spacing w:before="146" w:line="224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568D7BA0" w14:textId="77777777" w:rsidR="004C0B7B" w:rsidRDefault="004C0B7B" w:rsidP="004C0B7B">
      <w:pPr>
        <w:autoSpaceDE w:val="0"/>
        <w:autoSpaceDN w:val="0"/>
        <w:spacing w:before="146" w:line="223" w:lineRule="exact"/>
        <w:ind w:left="56"/>
      </w:pPr>
      <w:r>
        <w:rPr>
          <w:rFonts w:ascii="Times" w:eastAsia="Times" w:hAnsi="Times" w:cs="Times"/>
          <w:b/>
          <w:bCs/>
          <w:color w:val="000000"/>
          <w:spacing w:val="2"/>
          <w:sz w:val="22"/>
        </w:rPr>
        <w:t>0</w:t>
      </w:r>
    </w:p>
    <w:p w14:paraId="0CCC8A9C" w14:textId="77777777" w:rsidR="004C0B7B" w:rsidRDefault="004C0B7B" w:rsidP="004C0B7B">
      <w:pPr>
        <w:autoSpaceDE w:val="0"/>
        <w:autoSpaceDN w:val="0"/>
        <w:spacing w:before="19" w:line="368" w:lineRule="exact"/>
        <w:ind w:right="2736"/>
      </w:pPr>
      <w:r>
        <w:br w:type="column"/>
      </w:r>
      <w:r>
        <w:rPr>
          <w:bCs/>
          <w:color w:val="000000"/>
          <w:spacing w:val="-4"/>
          <w:w w:val="105"/>
          <w:sz w:val="22"/>
        </w:rPr>
        <w:lastRenderedPageBreak/>
        <w:t>д</w:t>
      </w:r>
      <w:r>
        <w:rPr>
          <w:bCs/>
          <w:color w:val="000000"/>
          <w:spacing w:val="-3"/>
          <w:w w:val="105"/>
          <w:sz w:val="22"/>
        </w:rPr>
        <w:t>е</w:t>
      </w:r>
      <w:r>
        <w:rPr>
          <w:bCs/>
          <w:color w:val="000000"/>
          <w:spacing w:val="-2"/>
          <w:w w:val="103"/>
          <w:sz w:val="22"/>
        </w:rPr>
        <w:t>п</w:t>
      </w:r>
      <w:r>
        <w:rPr>
          <w:bCs/>
          <w:color w:val="000000"/>
          <w:spacing w:val="-4"/>
          <w:w w:val="105"/>
          <w:sz w:val="22"/>
        </w:rPr>
        <w:t>у</w:t>
      </w:r>
      <w:r>
        <w:rPr>
          <w:bCs/>
          <w:color w:val="000000"/>
          <w:spacing w:val="-2"/>
          <w:w w:val="104"/>
          <w:sz w:val="22"/>
        </w:rPr>
        <w:t>т</w:t>
      </w:r>
      <w:r>
        <w:rPr>
          <w:bCs/>
          <w:color w:val="000000"/>
          <w:spacing w:val="1"/>
          <w:sz w:val="22"/>
        </w:rPr>
        <w:t>а</w:t>
      </w:r>
      <w:r>
        <w:rPr>
          <w:bCs/>
          <w:color w:val="000000"/>
          <w:spacing w:val="-3"/>
          <w:w w:val="105"/>
          <w:sz w:val="22"/>
        </w:rPr>
        <w:t>тів</w:t>
      </w:r>
      <w:r>
        <w:rPr>
          <w:bCs/>
          <w:color w:val="000000"/>
          <w:w w:val="99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депутатів</w:t>
      </w:r>
    </w:p>
    <w:p w14:paraId="1DEE4237" w14:textId="77777777" w:rsidR="004C0B7B" w:rsidRDefault="004C0B7B" w:rsidP="004C0B7B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586EECA7" w14:textId="77777777" w:rsidR="004C0B7B" w:rsidRDefault="004C0B7B" w:rsidP="004C0B7B">
      <w:pPr>
        <w:autoSpaceDE w:val="0"/>
        <w:autoSpaceDN w:val="0"/>
        <w:spacing w:before="121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3279B71C" w14:textId="77777777" w:rsidR="004C0B7B" w:rsidRDefault="004C0B7B" w:rsidP="004C0B7B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3"/>
          <w:w w:val="105"/>
          <w:sz w:val="22"/>
        </w:rPr>
        <w:t>депутатів</w:t>
      </w:r>
    </w:p>
    <w:p w14:paraId="02726AFE" w14:textId="77777777" w:rsidR="004C0B7B" w:rsidRDefault="004C0B7B" w:rsidP="004C0B7B">
      <w:pPr>
        <w:autoSpaceDE w:val="0"/>
        <w:autoSpaceDN w:val="0"/>
        <w:spacing w:before="123" w:line="247" w:lineRule="exact"/>
      </w:pPr>
      <w:r>
        <w:rPr>
          <w:bCs/>
          <w:color w:val="000000"/>
          <w:spacing w:val="-4"/>
          <w:w w:val="105"/>
          <w:sz w:val="22"/>
        </w:rPr>
        <w:t>д</w:t>
      </w:r>
      <w:r>
        <w:rPr>
          <w:bCs/>
          <w:color w:val="000000"/>
          <w:spacing w:val="-1"/>
          <w:w w:val="103"/>
          <w:sz w:val="22"/>
        </w:rPr>
        <w:t>епутатів</w:t>
      </w:r>
    </w:p>
    <w:p w14:paraId="7A7F4020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num="3" w:space="0" w:equalWidth="0">
            <w:col w:w="4563" w:space="313"/>
            <w:col w:w="283" w:space="314"/>
            <w:col w:w="3695" w:space="0"/>
          </w:cols>
        </w:sectPr>
      </w:pPr>
    </w:p>
    <w:p w14:paraId="7ECC121F" w14:textId="77777777" w:rsidR="004C0B7B" w:rsidRDefault="004C0B7B" w:rsidP="004C0B7B">
      <w:pPr>
        <w:autoSpaceDE w:val="0"/>
        <w:autoSpaceDN w:val="0"/>
        <w:spacing w:before="114" w:line="247" w:lineRule="exact"/>
        <w:ind w:left="2006"/>
      </w:pPr>
      <w:r>
        <w:rPr>
          <w:b/>
          <w:bCs/>
          <w:color w:val="000000"/>
          <w:spacing w:val="-4"/>
          <w:w w:val="104"/>
          <w:sz w:val="22"/>
        </w:rPr>
        <w:lastRenderedPageBreak/>
        <w:t>РІШЕННЯ</w:t>
      </w:r>
      <w:r>
        <w:rPr>
          <w:b/>
          <w:bCs/>
          <w:color w:val="000000"/>
          <w:spacing w:val="1"/>
          <w:sz w:val="22"/>
        </w:rPr>
        <w:t xml:space="preserve"> </w:t>
      </w:r>
      <w:r>
        <w:rPr>
          <w:b/>
          <w:bCs/>
          <w:color w:val="000000"/>
          <w:spacing w:val="-2"/>
          <w:w w:val="103"/>
          <w:sz w:val="22"/>
        </w:rPr>
        <w:t>ПРИЙНЯТО</w:t>
      </w:r>
      <w:r>
        <w:rPr>
          <w:b/>
          <w:bCs/>
          <w:color w:val="000000"/>
          <w:spacing w:val="918"/>
          <w:sz w:val="22"/>
        </w:rPr>
        <w:t xml:space="preserve"> </w:t>
      </w:r>
      <w:r>
        <w:rPr>
          <w:b/>
          <w:bCs/>
          <w:color w:val="000000"/>
          <w:spacing w:val="2"/>
          <w:sz w:val="22"/>
        </w:rPr>
        <w:t>Вид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3"/>
          <w:sz w:val="22"/>
        </w:rPr>
        <w:t>голосуванн</w:t>
      </w:r>
      <w:r>
        <w:rPr>
          <w:b/>
          <w:bCs/>
          <w:color w:val="000000"/>
          <w:spacing w:val="2"/>
          <w:w w:val="97"/>
          <w:sz w:val="22"/>
        </w:rPr>
        <w:t>я: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-4"/>
          <w:w w:val="105"/>
          <w:sz w:val="22"/>
        </w:rPr>
        <w:t>відкрите</w:t>
      </w:r>
    </w:p>
    <w:p w14:paraId="75E021D3" w14:textId="77777777" w:rsidR="004C0B7B" w:rsidRDefault="004C0B7B" w:rsidP="004C0B7B">
      <w:pPr>
        <w:autoSpaceDE w:val="0"/>
        <w:autoSpaceDN w:val="0"/>
        <w:spacing w:before="1" w:line="247" w:lineRule="exact"/>
        <w:ind w:left="5473"/>
      </w:pPr>
      <w:r>
        <w:rPr>
          <w:b/>
          <w:bCs/>
          <w:color w:val="000000"/>
          <w:spacing w:val="2"/>
          <w:sz w:val="22"/>
        </w:rPr>
        <w:t>п</w:t>
      </w:r>
      <w:r>
        <w:rPr>
          <w:b/>
          <w:bCs/>
          <w:color w:val="000000"/>
          <w:spacing w:val="-3"/>
          <w:w w:val="104"/>
          <w:sz w:val="22"/>
        </w:rPr>
        <w:t>оіменне</w:t>
      </w:r>
    </w:p>
    <w:p w14:paraId="327E9184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3CA14427" w14:textId="77777777" w:rsidR="004C0B7B" w:rsidRDefault="004C0B7B" w:rsidP="004C0B7B">
      <w:pPr>
        <w:autoSpaceDE w:val="0"/>
        <w:autoSpaceDN w:val="0"/>
        <w:spacing w:line="354" w:lineRule="exac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4C0B7B" w14:paraId="7FA3EE39" w14:textId="77777777" w:rsidTr="004C0B7B">
        <w:trPr>
          <w:trHeight w:hRule="exact" w:val="633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65C9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26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№</w:t>
            </w:r>
          </w:p>
          <w:p w14:paraId="1D0D8CCA" w14:textId="77777777" w:rsidR="004C0B7B" w:rsidRDefault="004C0B7B" w:rsidP="004C0B7B">
            <w:pPr>
              <w:autoSpaceDE w:val="0"/>
              <w:autoSpaceDN w:val="0"/>
              <w:spacing w:line="247" w:lineRule="exact"/>
              <w:ind w:left="98"/>
            </w:pPr>
            <w:r>
              <w:rPr>
                <w:b/>
                <w:bCs/>
                <w:color w:val="000000"/>
                <w:spacing w:val="1"/>
                <w:sz w:val="22"/>
              </w:rPr>
              <w:t>з/</w:t>
            </w:r>
            <w:r>
              <w:rPr>
                <w:b/>
                <w:bCs/>
                <w:color w:val="000000"/>
                <w:w w:val="101"/>
                <w:sz w:val="22"/>
              </w:rPr>
              <w:t>п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EE0C6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602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різвищ</w:t>
            </w:r>
            <w:r>
              <w:rPr>
                <w:b/>
                <w:bCs/>
                <w:color w:val="000000"/>
                <w:spacing w:val="-2"/>
                <w:w w:val="104"/>
                <w:sz w:val="22"/>
              </w:rPr>
              <w:t>е,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ініціали</w:t>
            </w:r>
            <w:r>
              <w:rPr>
                <w:b/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депутата</w:t>
            </w:r>
            <w:r>
              <w:rPr>
                <w:b/>
                <w:bCs/>
                <w:color w:val="000000"/>
                <w:w w:val="3"/>
                <w:sz w:val="22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D908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334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За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DE39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125"/>
            </w:pPr>
            <w:r>
              <w:rPr>
                <w:b/>
                <w:bCs/>
                <w:color w:val="000000"/>
                <w:w w:val="102"/>
                <w:sz w:val="22"/>
              </w:rPr>
              <w:t>Проти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1424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46" w:right="91" w:firstLine="2"/>
            </w:pPr>
            <w:r>
              <w:rPr>
                <w:b/>
                <w:bCs/>
                <w:color w:val="000000"/>
                <w:spacing w:val="1"/>
                <w:sz w:val="22"/>
              </w:rPr>
              <w:t>Утри-</w:t>
            </w:r>
            <w:r>
              <w:rPr>
                <w:b/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3"/>
                <w:sz w:val="22"/>
              </w:rPr>
              <w:t>мався</w:t>
            </w:r>
          </w:p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5DFA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92" w:hanging="145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2"/>
              </w:rPr>
              <w:t>гол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о-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сував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22CE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250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Ві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д-</w:t>
            </w:r>
          </w:p>
          <w:p w14:paraId="59B7EA4A" w14:textId="77777777" w:rsidR="004C0B7B" w:rsidRDefault="004C0B7B" w:rsidP="004C0B7B">
            <w:pPr>
              <w:autoSpaceDE w:val="0"/>
              <w:autoSpaceDN w:val="0"/>
              <w:spacing w:line="247" w:lineRule="exact"/>
              <w:ind w:left="192"/>
            </w:pPr>
            <w:r>
              <w:rPr>
                <w:b/>
                <w:bCs/>
                <w:color w:val="000000"/>
                <w:spacing w:val="2"/>
                <w:sz w:val="22"/>
              </w:rPr>
              <w:t>сутій</w:t>
            </w:r>
          </w:p>
        </w:tc>
      </w:tr>
      <w:tr w:rsidR="004C0B7B" w14:paraId="1FEBB5E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6FCA3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E3D6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А</w:t>
            </w:r>
            <w:r>
              <w:rPr>
                <w:bCs/>
                <w:color w:val="000000"/>
                <w:spacing w:val="2"/>
                <w:sz w:val="22"/>
              </w:rPr>
              <w:t>н</w:t>
            </w:r>
            <w:r>
              <w:rPr>
                <w:bCs/>
                <w:color w:val="000000"/>
                <w:spacing w:val="-1"/>
                <w:sz w:val="22"/>
              </w:rPr>
              <w:t>тал</w:t>
            </w:r>
            <w:r>
              <w:rPr>
                <w:bCs/>
                <w:color w:val="000000"/>
                <w:spacing w:val="2"/>
                <w:sz w:val="22"/>
              </w:rPr>
              <w:t xml:space="preserve"> В.</w:t>
            </w:r>
            <w:r>
              <w:rPr>
                <w:bCs/>
                <w:color w:val="000000"/>
                <w:sz w:val="22"/>
              </w:rPr>
              <w:t>І.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74CA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4087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83808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8590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CC7D" w14:textId="77777777" w:rsidR="004C0B7B" w:rsidRDefault="004C0B7B" w:rsidP="004C0B7B"/>
        </w:tc>
      </w:tr>
      <w:tr w:rsidR="004C0B7B" w14:paraId="27DF355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EDE8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9D59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Б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однар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С.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Б.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D1E6B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ECD3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4187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4C0F2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C2C8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01AB802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3DC5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48F5F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ознюк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9"/>
                <w:w w:val="104"/>
                <w:sz w:val="22"/>
              </w:rPr>
              <w:t>Т.</w:t>
            </w:r>
            <w:r>
              <w:rPr>
                <w:bCs/>
                <w:color w:val="000000"/>
                <w:spacing w:val="-1"/>
                <w:w w:val="98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D236E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E670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285D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2AD0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3BCB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0229C890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8AB2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8930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ойтков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13"/>
                <w:w w:val="103"/>
                <w:sz w:val="22"/>
              </w:rPr>
              <w:t>Р.</w:t>
            </w:r>
            <w:r>
              <w:rPr>
                <w:bCs/>
                <w:color w:val="000000"/>
                <w:spacing w:val="-1"/>
                <w:w w:val="96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BB98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A928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55CD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4D07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B7D1" w14:textId="77777777" w:rsidR="004C0B7B" w:rsidRDefault="004C0B7B" w:rsidP="004C0B7B"/>
        </w:tc>
      </w:tr>
    </w:tbl>
    <w:p w14:paraId="17FFE4B4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6975D26F" w14:textId="77777777" w:rsidR="004C0B7B" w:rsidRDefault="004C0B7B" w:rsidP="004C0B7B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4C0B7B" w14:paraId="2A1F53A0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CB42" w14:textId="77777777" w:rsidR="004C0B7B" w:rsidRDefault="004C0B7B" w:rsidP="004C0B7B">
            <w:pPr>
              <w:autoSpaceDE w:val="0"/>
              <w:autoSpaceDN w:val="0"/>
              <w:spacing w:before="65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08223" w14:textId="77777777" w:rsidR="004C0B7B" w:rsidRDefault="004C0B7B" w:rsidP="004C0B7B">
            <w:pPr>
              <w:autoSpaceDE w:val="0"/>
              <w:autoSpaceDN w:val="0"/>
              <w:spacing w:before="73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ригор</w:t>
            </w:r>
            <w:r>
              <w:rPr>
                <w:bCs/>
                <w:color w:val="000000"/>
                <w:w w:val="103"/>
                <w:sz w:val="22"/>
              </w:rPr>
              <w:t>’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466A" w14:textId="77777777" w:rsidR="004C0B7B" w:rsidRDefault="004C0B7B" w:rsidP="004C0B7B">
            <w:pPr>
              <w:autoSpaceDE w:val="0"/>
              <w:autoSpaceDN w:val="0"/>
              <w:spacing w:before="73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3835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03214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0787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38CD9" w14:textId="77777777" w:rsidR="004C0B7B" w:rsidRDefault="004C0B7B" w:rsidP="004C0B7B"/>
        </w:tc>
      </w:tr>
      <w:tr w:rsidR="004C0B7B" w14:paraId="1E191F2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7DF18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578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Гураєвська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12"/>
                <w:w w:val="101"/>
                <w:sz w:val="22"/>
              </w:rPr>
              <w:t>Т.</w:t>
            </w:r>
            <w:r>
              <w:rPr>
                <w:bCs/>
                <w:color w:val="000000"/>
                <w:w w:val="96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8147B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68EFE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9E16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768D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E0C7" w14:textId="77777777" w:rsidR="004C0B7B" w:rsidRDefault="004C0B7B" w:rsidP="004C0B7B"/>
        </w:tc>
      </w:tr>
      <w:tr w:rsidR="004C0B7B" w14:paraId="4B15C36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6540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1DAC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аньков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-5"/>
                <w:w w:val="105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05A8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E463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6216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C1B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FCD2" w14:textId="77777777" w:rsidR="004C0B7B" w:rsidRDefault="004C0B7B" w:rsidP="004C0B7B"/>
        </w:tc>
      </w:tr>
      <w:tr w:rsidR="004C0B7B" w14:paraId="5FBC79C2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537D5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A6D2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w w:val="102"/>
                <w:sz w:val="22"/>
              </w:rPr>
              <w:t>оротюк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81DB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97E8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881B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5211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84359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7F00395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EBCE" w14:textId="77777777" w:rsidR="004C0B7B" w:rsidRDefault="004C0B7B" w:rsidP="004C0B7B">
            <w:pPr>
              <w:autoSpaceDE w:val="0"/>
              <w:autoSpaceDN w:val="0"/>
              <w:spacing w:before="70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1FFE" w14:textId="77777777" w:rsidR="004C0B7B" w:rsidRDefault="004C0B7B" w:rsidP="004C0B7B">
            <w:pPr>
              <w:autoSpaceDE w:val="0"/>
              <w:autoSpaceDN w:val="0"/>
              <w:spacing w:before="78" w:line="247" w:lineRule="exact"/>
              <w:ind w:left="111"/>
            </w:pPr>
            <w:r>
              <w:rPr>
                <w:bCs/>
                <w:color w:val="000000"/>
                <w:spacing w:val="-7"/>
                <w:w w:val="105"/>
                <w:sz w:val="22"/>
              </w:rPr>
              <w:t>Ж</w:t>
            </w:r>
            <w:r>
              <w:rPr>
                <w:bCs/>
                <w:color w:val="000000"/>
                <w:spacing w:val="2"/>
                <w:sz w:val="22"/>
              </w:rPr>
              <w:t>овнір</w:t>
            </w:r>
            <w:r>
              <w:rPr>
                <w:bCs/>
                <w:color w:val="000000"/>
                <w:w w:val="94"/>
                <w:sz w:val="22"/>
              </w:rPr>
              <w:t xml:space="preserve"> </w:t>
            </w:r>
            <w:r>
              <w:rPr>
                <w:bCs/>
                <w:color w:val="000000"/>
                <w:spacing w:val="15"/>
                <w:sz w:val="22"/>
              </w:rPr>
              <w:t>Р.</w:t>
            </w:r>
            <w:r>
              <w:rPr>
                <w:bCs/>
                <w:color w:val="000000"/>
                <w:spacing w:val="-2"/>
                <w:w w:val="96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E2B2B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C692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A07C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9FE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EEC9" w14:textId="77777777" w:rsidR="004C0B7B" w:rsidRDefault="004C0B7B" w:rsidP="004C0B7B">
            <w:pPr>
              <w:autoSpaceDE w:val="0"/>
              <w:autoSpaceDN w:val="0"/>
              <w:spacing w:before="78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663D3122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5BEF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ADA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3"/>
                <w:sz w:val="22"/>
              </w:rPr>
              <w:t>агородній</w:t>
            </w:r>
            <w:r>
              <w:rPr>
                <w:bCs/>
                <w:color w:val="000000"/>
                <w:w w:val="95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9520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A6D8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8B7B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AD73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DE5C" w14:textId="77777777" w:rsidR="004C0B7B" w:rsidRDefault="004C0B7B" w:rsidP="004C0B7B"/>
        </w:tc>
      </w:tr>
      <w:tr w:rsidR="004C0B7B" w14:paraId="60D854A9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CAA7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6"/>
                <w:sz w:val="22"/>
              </w:rPr>
              <w:t>11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58B0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яць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209F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2E9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D428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AEE0E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5BAA" w14:textId="77777777" w:rsidR="004C0B7B" w:rsidRDefault="004C0B7B" w:rsidP="004C0B7B"/>
        </w:tc>
      </w:tr>
      <w:tr w:rsidR="004C0B7B" w14:paraId="0403E84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B14E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FC58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азімірова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6AE0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E1F9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FC0D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5C76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D742" w14:textId="77777777" w:rsidR="004C0B7B" w:rsidRDefault="004C0B7B" w:rsidP="004C0B7B"/>
        </w:tc>
      </w:tr>
      <w:tr w:rsidR="004C0B7B" w14:paraId="7DD0625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1C0F5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4B72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Красовська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Л.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4975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B657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013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A479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9BB6" w14:textId="77777777" w:rsidR="004C0B7B" w:rsidRDefault="004C0B7B" w:rsidP="004C0B7B"/>
        </w:tc>
      </w:tr>
      <w:tr w:rsidR="004C0B7B" w14:paraId="231EF6E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A9467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0EC2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іль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EC0F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2F583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51F3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82F5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ED3D" w14:textId="77777777" w:rsidR="004C0B7B" w:rsidRDefault="004C0B7B" w:rsidP="004C0B7B"/>
        </w:tc>
      </w:tr>
      <w:tr w:rsidR="004C0B7B" w14:paraId="4C164CDC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E405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92AC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1"/>
                <w:w w:val="101"/>
                <w:sz w:val="22"/>
              </w:rPr>
              <w:t>Мартинюк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Ф.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97E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E3A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CDF0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5558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CCAF" w14:textId="77777777" w:rsidR="004C0B7B" w:rsidRDefault="004C0B7B" w:rsidP="004C0B7B"/>
        </w:tc>
      </w:tr>
      <w:tr w:rsidR="004C0B7B" w14:paraId="3876CCA3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745C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9822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П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оліщук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185C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4A40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685E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C64D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3DE1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570B50C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5245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FEBA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3"/>
                <w:w w:val="104"/>
                <w:sz w:val="22"/>
              </w:rPr>
              <w:t>Р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оманюк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w w:val="10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015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ED7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5C7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65EC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2F204" w14:textId="77777777" w:rsidR="004C0B7B" w:rsidRDefault="004C0B7B" w:rsidP="004C0B7B"/>
        </w:tc>
      </w:tr>
      <w:tr w:rsidR="004C0B7B" w14:paraId="6260D05A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CD83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1805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1"/>
                <w:sz w:val="22"/>
              </w:rPr>
              <w:t>і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pacing w:val="7"/>
                <w:w w:val="105"/>
                <w:sz w:val="22"/>
              </w:rPr>
              <w:t>Т.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5434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274E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C211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9BAC6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2B67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4C0B7B" w14:paraId="7224436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06E7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AF9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л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с</w:t>
            </w:r>
            <w:r>
              <w:rPr>
                <w:bCs/>
                <w:color w:val="000000"/>
                <w:spacing w:val="1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и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3643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1BE0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212F5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E56B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71E59" w14:textId="77777777" w:rsidR="004C0B7B" w:rsidRDefault="004C0B7B" w:rsidP="004C0B7B"/>
        </w:tc>
      </w:tr>
      <w:tr w:rsidR="004C0B7B" w14:paraId="3C76B40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999E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275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б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8EC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D975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E38B2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BA4F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6AFF" w14:textId="77777777" w:rsidR="004C0B7B" w:rsidRDefault="004C0B7B" w:rsidP="004C0B7B"/>
        </w:tc>
      </w:tr>
      <w:tr w:rsidR="004C0B7B" w14:paraId="552FF89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EA0E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EFA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т</w:t>
            </w:r>
            <w:r>
              <w:rPr>
                <w:bCs/>
                <w:color w:val="000000"/>
                <w:spacing w:val="1"/>
                <w:sz w:val="22"/>
              </w:rPr>
              <w:t>е</w:t>
            </w:r>
            <w:r>
              <w:rPr>
                <w:bCs/>
                <w:color w:val="000000"/>
                <w:sz w:val="22"/>
              </w:rPr>
              <w:t>п</w:t>
            </w:r>
            <w:r>
              <w:rPr>
                <w:bCs/>
                <w:color w:val="000000"/>
                <w:spacing w:val="2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н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C2D2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DF9C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3E0A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BB5C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74F8" w14:textId="77777777" w:rsidR="004C0B7B" w:rsidRDefault="004C0B7B" w:rsidP="004C0B7B"/>
        </w:tc>
      </w:tr>
      <w:tr w:rsidR="004C0B7B" w14:paraId="50C5398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1F3B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EFA0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фі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А.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BB1F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609E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14466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BCF7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4D9D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4C0B7B" w14:paraId="5CA6556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EFEB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CCFB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2"/>
                <w:sz w:val="22"/>
              </w:rPr>
              <w:t>и</w:t>
            </w:r>
            <w:r>
              <w:rPr>
                <w:bCs/>
                <w:color w:val="000000"/>
                <w:sz w:val="22"/>
              </w:rPr>
              <w:t>ш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и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A562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5F2A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FC1CC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8C8B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9DBF" w14:textId="77777777" w:rsidR="004C0B7B" w:rsidRDefault="004C0B7B" w:rsidP="004C0B7B"/>
        </w:tc>
      </w:tr>
      <w:tr w:rsidR="004C0B7B" w14:paraId="5C3312B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CA13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43CC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у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л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w w:val="103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BD8E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BF43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3C8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53BF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BA984" w14:textId="77777777" w:rsidR="004C0B7B" w:rsidRDefault="004C0B7B" w:rsidP="004C0B7B"/>
        </w:tc>
      </w:tr>
      <w:tr w:rsidR="004C0B7B" w14:paraId="27E33D2A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7702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459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w w:val="101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м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К.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9997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6EB9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86FAB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EA55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9858" w14:textId="77777777" w:rsidR="004C0B7B" w:rsidRDefault="004C0B7B" w:rsidP="004C0B7B"/>
        </w:tc>
      </w:tr>
      <w:tr w:rsidR="004C0B7B" w14:paraId="4EF80803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E3BE3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662E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spacing w:val="2"/>
                <w:sz w:val="22"/>
              </w:rPr>
              <w:t>кман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П.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8D012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28D2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B170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11BE3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933B" w14:textId="77777777" w:rsidR="004C0B7B" w:rsidRDefault="004C0B7B" w:rsidP="004C0B7B"/>
        </w:tc>
      </w:tr>
      <w:tr w:rsidR="004C0B7B" w14:paraId="6A66657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8432B" w14:textId="77777777" w:rsidR="004C0B7B" w:rsidRDefault="004C0B7B" w:rsidP="004C0B7B">
            <w:pPr>
              <w:autoSpaceDE w:val="0"/>
              <w:autoSpaceDN w:val="0"/>
              <w:spacing w:before="68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8791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Я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сінський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E68F8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BAC7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2A9E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A1B7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AF0D" w14:textId="77777777" w:rsidR="004C0B7B" w:rsidRDefault="004C0B7B" w:rsidP="004C0B7B"/>
        </w:tc>
      </w:tr>
    </w:tbl>
    <w:p w14:paraId="754E8ECB" w14:textId="77777777" w:rsidR="004C0B7B" w:rsidRDefault="004C0B7B" w:rsidP="004C0B7B">
      <w:pPr>
        <w:spacing w:line="14" w:lineRule="exact"/>
        <w:jc w:val="center"/>
      </w:pPr>
    </w:p>
    <w:p w14:paraId="61C8ED6B" w14:textId="77777777" w:rsidR="004C0B7B" w:rsidRPr="009E31C1" w:rsidRDefault="004C0B7B" w:rsidP="004C0B7B"/>
    <w:p w14:paraId="4DC54473" w14:textId="77777777" w:rsidR="009E31C1" w:rsidRPr="009E31C1" w:rsidRDefault="009E31C1" w:rsidP="009E31C1"/>
    <w:p w14:paraId="5DD306B6" w14:textId="77777777" w:rsidR="009E31C1" w:rsidRDefault="009E31C1" w:rsidP="009E31C1">
      <w:pPr>
        <w:rPr>
          <w:lang w:val="uk-UA"/>
        </w:rPr>
      </w:pPr>
    </w:p>
    <w:p w14:paraId="22DDC942" w14:textId="77777777" w:rsidR="004C0B7B" w:rsidRDefault="004C0B7B" w:rsidP="009E31C1">
      <w:pPr>
        <w:rPr>
          <w:lang w:val="uk-UA"/>
        </w:rPr>
      </w:pPr>
    </w:p>
    <w:p w14:paraId="6677C900" w14:textId="77777777" w:rsidR="004C0B7B" w:rsidRPr="004C0B7B" w:rsidRDefault="004C0B7B" w:rsidP="009E31C1">
      <w:pPr>
        <w:rPr>
          <w:lang w:val="uk-UA"/>
        </w:rPr>
      </w:pPr>
    </w:p>
    <w:p w14:paraId="60F4B9B6" w14:textId="77777777" w:rsidR="009E31C1" w:rsidRPr="009E31C1" w:rsidRDefault="009E31C1" w:rsidP="009E31C1"/>
    <w:p w14:paraId="45AAF80A" w14:textId="77777777" w:rsidR="009E31C1" w:rsidRPr="009E31C1" w:rsidRDefault="009E31C1" w:rsidP="009E31C1"/>
    <w:p w14:paraId="3D794190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1317AFCB" w14:textId="77777777" w:rsidR="004C0B7B" w:rsidRDefault="004C0B7B" w:rsidP="004C0B7B">
      <w:pPr>
        <w:spacing w:line="14" w:lineRule="exact"/>
        <w:jc w:val="center"/>
        <w:sectPr w:rsidR="004C0B7B">
          <w:type w:val="continuous"/>
          <w:pgSz w:w="11900" w:h="16840"/>
          <w:pgMar w:top="1426" w:right="1258" w:bottom="992" w:left="1474" w:header="851" w:footer="992" w:gutter="0"/>
          <w:cols w:num="3" w:space="0" w:equalWidth="0">
            <w:col w:w="4563" w:space="313"/>
            <w:col w:w="283" w:space="314"/>
            <w:col w:w="3695" w:space="0"/>
          </w:cols>
        </w:sectPr>
      </w:pPr>
    </w:p>
    <w:p w14:paraId="7D62E70B" w14:textId="77777777" w:rsidR="00B9797E" w:rsidRDefault="00B9797E" w:rsidP="004C0B7B">
      <w:pPr>
        <w:autoSpaceDE w:val="0"/>
        <w:autoSpaceDN w:val="0"/>
        <w:spacing w:before="114" w:line="247" w:lineRule="exact"/>
        <w:ind w:left="2006"/>
        <w:rPr>
          <w:b/>
          <w:bCs/>
          <w:color w:val="000000"/>
          <w:spacing w:val="-4"/>
          <w:w w:val="104"/>
          <w:sz w:val="22"/>
          <w:lang w:val="uk-UA"/>
        </w:rPr>
      </w:pPr>
    </w:p>
    <w:p w14:paraId="56469924" w14:textId="3E21DBA7" w:rsidR="00B9797E" w:rsidRDefault="00B9797E" w:rsidP="00B9797E">
      <w:pPr>
        <w:autoSpaceDE w:val="0"/>
        <w:autoSpaceDN w:val="0"/>
        <w:spacing w:before="114" w:line="247" w:lineRule="exact"/>
        <w:ind w:left="426"/>
        <w:rPr>
          <w:b/>
          <w:bCs/>
          <w:color w:val="000000"/>
          <w:spacing w:val="1"/>
          <w:sz w:val="26"/>
          <w:lang w:val="uk-UA"/>
        </w:rPr>
      </w:pPr>
      <w:r>
        <w:rPr>
          <w:b/>
          <w:bCs/>
          <w:color w:val="000000"/>
          <w:sz w:val="26"/>
          <w:lang w:val="uk-UA"/>
        </w:rPr>
        <w:t>4</w:t>
      </w:r>
      <w:r>
        <w:rPr>
          <w:b/>
          <w:bCs/>
          <w:color w:val="000000"/>
          <w:sz w:val="26"/>
        </w:rPr>
        <w:t>.</w:t>
      </w:r>
      <w:r>
        <w:rPr>
          <w:b/>
          <w:bCs/>
          <w:color w:val="000000"/>
          <w:spacing w:val="1"/>
          <w:sz w:val="26"/>
        </w:rPr>
        <w:t xml:space="preserve"> </w:t>
      </w:r>
      <w:r>
        <w:rPr>
          <w:b/>
          <w:bCs/>
          <w:color w:val="000000"/>
          <w:spacing w:val="1"/>
          <w:sz w:val="26"/>
          <w:lang w:val="uk-UA"/>
        </w:rPr>
        <w:t>Звіт про роботу поліцейських офіцерів громади за 2021 рік</w:t>
      </w:r>
    </w:p>
    <w:p w14:paraId="33F460AC" w14:textId="7B1288F2" w:rsidR="00B9797E" w:rsidRPr="00B9797E" w:rsidRDefault="00B9797E" w:rsidP="00B9797E">
      <w:pPr>
        <w:autoSpaceDE w:val="0"/>
        <w:autoSpaceDN w:val="0"/>
        <w:spacing w:before="114" w:line="247" w:lineRule="exact"/>
        <w:ind w:left="426"/>
        <w:rPr>
          <w:bCs/>
          <w:color w:val="000000"/>
          <w:spacing w:val="1"/>
          <w:sz w:val="22"/>
          <w:szCs w:val="22"/>
          <w:lang w:val="uk-UA"/>
        </w:rPr>
      </w:pPr>
      <w:r>
        <w:rPr>
          <w:bCs/>
          <w:color w:val="000000"/>
          <w:spacing w:val="1"/>
          <w:sz w:val="22"/>
          <w:szCs w:val="22"/>
          <w:lang w:val="uk-UA"/>
        </w:rPr>
        <w:t xml:space="preserve">                               З</w:t>
      </w:r>
      <w:r w:rsidRPr="00B9797E">
        <w:rPr>
          <w:bCs/>
          <w:color w:val="000000"/>
          <w:spacing w:val="1"/>
          <w:sz w:val="22"/>
          <w:szCs w:val="22"/>
          <w:lang w:val="uk-UA"/>
        </w:rPr>
        <w:t>агальний склад ради</w:t>
      </w:r>
      <w:r>
        <w:rPr>
          <w:bCs/>
          <w:color w:val="000000"/>
          <w:spacing w:val="1"/>
          <w:sz w:val="22"/>
          <w:szCs w:val="22"/>
          <w:lang w:val="uk-UA"/>
        </w:rPr>
        <w:t xml:space="preserve">       </w:t>
      </w:r>
      <w:r w:rsidRPr="00B9797E">
        <w:rPr>
          <w:b/>
          <w:bCs/>
          <w:color w:val="000000"/>
          <w:spacing w:val="1"/>
          <w:sz w:val="22"/>
          <w:szCs w:val="22"/>
          <w:lang w:val="uk-UA"/>
        </w:rPr>
        <w:t xml:space="preserve">27 </w:t>
      </w:r>
      <w:r>
        <w:rPr>
          <w:bCs/>
          <w:color w:val="000000"/>
          <w:spacing w:val="1"/>
          <w:sz w:val="22"/>
          <w:szCs w:val="22"/>
          <w:lang w:val="uk-UA"/>
        </w:rPr>
        <w:t xml:space="preserve"> </w:t>
      </w:r>
      <w:r w:rsidRPr="00B9797E">
        <w:rPr>
          <w:bCs/>
          <w:color w:val="000000"/>
          <w:spacing w:val="1"/>
          <w:sz w:val="22"/>
          <w:szCs w:val="22"/>
          <w:lang w:val="uk-UA"/>
        </w:rPr>
        <w:t xml:space="preserve">   </w:t>
      </w:r>
      <w:r>
        <w:rPr>
          <w:bCs/>
          <w:color w:val="000000"/>
          <w:spacing w:val="1"/>
          <w:sz w:val="22"/>
          <w:szCs w:val="22"/>
          <w:lang w:val="uk-UA"/>
        </w:rPr>
        <w:t xml:space="preserve">депутатів </w:t>
      </w:r>
    </w:p>
    <w:p w14:paraId="412D7981" w14:textId="155CBD21" w:rsidR="00B9797E" w:rsidRDefault="00B9797E" w:rsidP="00B9797E">
      <w:pPr>
        <w:autoSpaceDE w:val="0"/>
        <w:autoSpaceDN w:val="0"/>
        <w:spacing w:before="114" w:line="247" w:lineRule="exact"/>
        <w:ind w:left="426"/>
        <w:rPr>
          <w:bCs/>
          <w:color w:val="000000"/>
          <w:spacing w:val="2"/>
          <w:sz w:val="22"/>
          <w:lang w:val="uk-UA"/>
        </w:rPr>
      </w:pPr>
      <w:r>
        <w:rPr>
          <w:bCs/>
          <w:color w:val="000000"/>
          <w:spacing w:val="2"/>
          <w:sz w:val="22"/>
          <w:lang w:val="uk-UA"/>
        </w:rPr>
        <w:t xml:space="preserve">                              </w:t>
      </w:r>
      <w:r>
        <w:rPr>
          <w:bCs/>
          <w:color w:val="000000"/>
          <w:spacing w:val="2"/>
          <w:sz w:val="22"/>
        </w:rPr>
        <w:t>В</w:t>
      </w:r>
      <w:r>
        <w:rPr>
          <w:bCs/>
          <w:color w:val="000000"/>
          <w:spacing w:val="-3"/>
          <w:w w:val="105"/>
          <w:sz w:val="22"/>
        </w:rPr>
        <w:t>сього</w:t>
      </w:r>
      <w:r>
        <w:rPr>
          <w:bCs/>
          <w:color w:val="000000"/>
          <w:spacing w:val="3"/>
          <w:sz w:val="22"/>
        </w:rPr>
        <w:t xml:space="preserve"> </w:t>
      </w:r>
      <w:r>
        <w:rPr>
          <w:bCs/>
          <w:color w:val="000000"/>
          <w:spacing w:val="2"/>
          <w:sz w:val="22"/>
        </w:rPr>
        <w:t>зареєстровано</w:t>
      </w:r>
      <w:r>
        <w:rPr>
          <w:bCs/>
          <w:color w:val="000000"/>
          <w:spacing w:val="2"/>
          <w:sz w:val="22"/>
          <w:lang w:val="uk-UA"/>
        </w:rPr>
        <w:t xml:space="preserve">       </w:t>
      </w:r>
      <w:r w:rsidRPr="00B9797E">
        <w:rPr>
          <w:b/>
          <w:bCs/>
          <w:color w:val="000000"/>
          <w:spacing w:val="2"/>
          <w:sz w:val="22"/>
          <w:lang w:val="uk-UA"/>
        </w:rPr>
        <w:t>20</w:t>
      </w:r>
      <w:r>
        <w:rPr>
          <w:bCs/>
          <w:color w:val="000000"/>
          <w:spacing w:val="2"/>
          <w:sz w:val="22"/>
          <w:lang w:val="uk-UA"/>
        </w:rPr>
        <w:t xml:space="preserve">     депутатів </w:t>
      </w:r>
    </w:p>
    <w:p w14:paraId="57066559" w14:textId="50FA0A68" w:rsidR="00B9797E" w:rsidRPr="00B9797E" w:rsidRDefault="00B9797E" w:rsidP="00B9797E">
      <w:pPr>
        <w:autoSpaceDE w:val="0"/>
        <w:autoSpaceDN w:val="0"/>
        <w:spacing w:before="114" w:line="247" w:lineRule="exact"/>
        <w:ind w:left="426"/>
        <w:rPr>
          <w:bCs/>
          <w:color w:val="000000"/>
          <w:spacing w:val="2"/>
          <w:sz w:val="22"/>
          <w:lang w:val="uk-UA"/>
        </w:rPr>
      </w:pPr>
      <w:r>
        <w:rPr>
          <w:bCs/>
          <w:color w:val="000000"/>
          <w:spacing w:val="2"/>
          <w:sz w:val="22"/>
          <w:lang w:val="uk-UA"/>
        </w:rPr>
        <w:t xml:space="preserve">                                                               </w:t>
      </w:r>
      <w:r>
        <w:rPr>
          <w:bCs/>
          <w:color w:val="000000"/>
          <w:spacing w:val="2"/>
          <w:sz w:val="22"/>
        </w:rPr>
        <w:t>За</w:t>
      </w:r>
      <w:r>
        <w:rPr>
          <w:bCs/>
          <w:color w:val="000000"/>
          <w:spacing w:val="2"/>
          <w:sz w:val="22"/>
          <w:lang w:val="uk-UA"/>
        </w:rPr>
        <w:t xml:space="preserve">       </w:t>
      </w:r>
      <w:r w:rsidRPr="00B9797E">
        <w:rPr>
          <w:b/>
          <w:bCs/>
          <w:color w:val="000000"/>
          <w:spacing w:val="2"/>
          <w:sz w:val="22"/>
          <w:lang w:val="uk-UA"/>
        </w:rPr>
        <w:t>20</w:t>
      </w:r>
      <w:r>
        <w:rPr>
          <w:bCs/>
          <w:color w:val="000000"/>
          <w:spacing w:val="2"/>
          <w:sz w:val="22"/>
          <w:lang w:val="uk-UA"/>
        </w:rPr>
        <w:t xml:space="preserve">     депутатів</w:t>
      </w:r>
    </w:p>
    <w:p w14:paraId="3D47926D" w14:textId="387635B2" w:rsidR="00B9797E" w:rsidRPr="00B9797E" w:rsidRDefault="00B9797E" w:rsidP="00B9797E">
      <w:pPr>
        <w:autoSpaceDE w:val="0"/>
        <w:autoSpaceDN w:val="0"/>
        <w:spacing w:before="114" w:line="247" w:lineRule="exact"/>
        <w:ind w:left="426"/>
        <w:rPr>
          <w:bCs/>
          <w:color w:val="000000"/>
          <w:spacing w:val="-4"/>
          <w:w w:val="104"/>
          <w:sz w:val="22"/>
          <w:lang w:val="uk-UA"/>
        </w:rPr>
      </w:pPr>
      <w:r>
        <w:rPr>
          <w:b/>
          <w:bCs/>
          <w:color w:val="000000"/>
          <w:spacing w:val="-4"/>
          <w:w w:val="104"/>
          <w:sz w:val="22"/>
          <w:lang w:val="uk-UA"/>
        </w:rPr>
        <w:t xml:space="preserve">                                                            </w:t>
      </w:r>
      <w:r w:rsidRPr="00B9797E">
        <w:rPr>
          <w:bCs/>
          <w:color w:val="000000"/>
          <w:spacing w:val="-4"/>
          <w:w w:val="104"/>
          <w:sz w:val="22"/>
          <w:lang w:val="uk-UA"/>
        </w:rPr>
        <w:t xml:space="preserve">Проти  </w:t>
      </w:r>
      <w:r>
        <w:rPr>
          <w:bCs/>
          <w:color w:val="000000"/>
          <w:spacing w:val="-4"/>
          <w:w w:val="104"/>
          <w:sz w:val="22"/>
          <w:lang w:val="uk-UA"/>
        </w:rPr>
        <w:t xml:space="preserve">       </w:t>
      </w:r>
      <w:r w:rsidRPr="00B9797E">
        <w:rPr>
          <w:b/>
          <w:bCs/>
          <w:color w:val="000000"/>
          <w:spacing w:val="-4"/>
          <w:w w:val="104"/>
          <w:sz w:val="22"/>
          <w:lang w:val="uk-UA"/>
        </w:rPr>
        <w:t>0</w:t>
      </w:r>
      <w:r>
        <w:rPr>
          <w:bCs/>
          <w:color w:val="000000"/>
          <w:spacing w:val="-4"/>
          <w:w w:val="104"/>
          <w:sz w:val="22"/>
          <w:lang w:val="uk-UA"/>
        </w:rPr>
        <w:t xml:space="preserve">      депутатів</w:t>
      </w:r>
    </w:p>
    <w:p w14:paraId="11A38D3A" w14:textId="20D2D4FA" w:rsidR="00B9797E" w:rsidRPr="00B9797E" w:rsidRDefault="00B9797E" w:rsidP="00B9797E">
      <w:pPr>
        <w:autoSpaceDE w:val="0"/>
        <w:autoSpaceDN w:val="0"/>
        <w:spacing w:before="123" w:line="247" w:lineRule="exact"/>
        <w:ind w:left="2835"/>
        <w:rPr>
          <w:lang w:val="uk-UA"/>
        </w:rPr>
      </w:pPr>
      <w:r>
        <w:rPr>
          <w:bCs/>
          <w:color w:val="000000"/>
          <w:spacing w:val="-2"/>
          <w:w w:val="103"/>
          <w:sz w:val="22"/>
          <w:lang w:val="uk-UA"/>
        </w:rPr>
        <w:t xml:space="preserve">    </w:t>
      </w:r>
      <w:r>
        <w:rPr>
          <w:bCs/>
          <w:color w:val="000000"/>
          <w:spacing w:val="-2"/>
          <w:w w:val="103"/>
          <w:sz w:val="22"/>
        </w:rPr>
        <w:t>Утрималися</w:t>
      </w:r>
      <w:r>
        <w:rPr>
          <w:bCs/>
          <w:color w:val="000000"/>
          <w:spacing w:val="-2"/>
          <w:w w:val="103"/>
          <w:sz w:val="22"/>
          <w:lang w:val="uk-UA"/>
        </w:rPr>
        <w:t xml:space="preserve">         </w:t>
      </w:r>
      <w:r w:rsidRPr="00B9797E">
        <w:rPr>
          <w:b/>
          <w:bCs/>
          <w:color w:val="000000"/>
          <w:spacing w:val="-2"/>
          <w:w w:val="103"/>
          <w:sz w:val="22"/>
          <w:lang w:val="uk-UA"/>
        </w:rPr>
        <w:t>0</w:t>
      </w:r>
      <w:r>
        <w:rPr>
          <w:bCs/>
          <w:color w:val="000000"/>
          <w:spacing w:val="-2"/>
          <w:w w:val="103"/>
          <w:sz w:val="22"/>
          <w:lang w:val="uk-UA"/>
        </w:rPr>
        <w:t xml:space="preserve">      депутатів</w:t>
      </w:r>
    </w:p>
    <w:p w14:paraId="0264492A" w14:textId="3020989A" w:rsidR="00B9797E" w:rsidRPr="00B9797E" w:rsidRDefault="00B9797E" w:rsidP="00B9797E">
      <w:pPr>
        <w:autoSpaceDE w:val="0"/>
        <w:autoSpaceDN w:val="0"/>
        <w:spacing w:before="123" w:line="247" w:lineRule="exact"/>
        <w:ind w:left="2835"/>
        <w:rPr>
          <w:lang w:val="uk-UA"/>
        </w:rPr>
      </w:pPr>
      <w:r>
        <w:rPr>
          <w:bCs/>
          <w:color w:val="000000"/>
          <w:spacing w:val="2"/>
          <w:sz w:val="22"/>
        </w:rPr>
        <w:t>Не</w:t>
      </w:r>
      <w:r>
        <w:rPr>
          <w:bCs/>
          <w:color w:val="000000"/>
          <w:w w:val="98"/>
          <w:sz w:val="22"/>
        </w:rPr>
        <w:t xml:space="preserve"> </w:t>
      </w:r>
      <w:r>
        <w:rPr>
          <w:bCs/>
          <w:color w:val="000000"/>
          <w:spacing w:val="-3"/>
          <w:w w:val="105"/>
          <w:sz w:val="22"/>
        </w:rPr>
        <w:t>голосували</w:t>
      </w:r>
      <w:r>
        <w:rPr>
          <w:bCs/>
          <w:color w:val="000000"/>
          <w:spacing w:val="-3"/>
          <w:w w:val="105"/>
          <w:sz w:val="22"/>
          <w:lang w:val="uk-UA"/>
        </w:rPr>
        <w:t xml:space="preserve">        </w:t>
      </w:r>
      <w:r w:rsidRPr="00B9797E">
        <w:rPr>
          <w:b/>
          <w:bCs/>
          <w:color w:val="000000"/>
          <w:spacing w:val="-3"/>
          <w:w w:val="105"/>
          <w:sz w:val="22"/>
          <w:lang w:val="uk-UA"/>
        </w:rPr>
        <w:t>0</w:t>
      </w:r>
      <w:r>
        <w:rPr>
          <w:bCs/>
          <w:color w:val="000000"/>
          <w:spacing w:val="-3"/>
          <w:w w:val="105"/>
          <w:sz w:val="22"/>
          <w:lang w:val="uk-UA"/>
        </w:rPr>
        <w:t xml:space="preserve">       депутатів</w:t>
      </w:r>
    </w:p>
    <w:p w14:paraId="690B1382" w14:textId="2161CD2E" w:rsidR="00B9797E" w:rsidRDefault="00B9797E" w:rsidP="00B9797E">
      <w:pPr>
        <w:autoSpaceDE w:val="0"/>
        <w:autoSpaceDN w:val="0"/>
        <w:spacing w:before="114" w:line="247" w:lineRule="exact"/>
        <w:ind w:left="426"/>
        <w:rPr>
          <w:b/>
          <w:bCs/>
          <w:color w:val="000000"/>
          <w:spacing w:val="-4"/>
          <w:w w:val="104"/>
          <w:sz w:val="22"/>
          <w:lang w:val="uk-UA"/>
        </w:rPr>
      </w:pPr>
      <w:r>
        <w:rPr>
          <w:b/>
          <w:bCs/>
          <w:color w:val="000000"/>
          <w:spacing w:val="-4"/>
          <w:w w:val="104"/>
          <w:sz w:val="22"/>
          <w:lang w:val="uk-UA"/>
        </w:rPr>
        <w:t xml:space="preserve"> </w:t>
      </w:r>
    </w:p>
    <w:p w14:paraId="68F86473" w14:textId="77777777" w:rsidR="00B9797E" w:rsidRPr="00B9797E" w:rsidRDefault="00B9797E" w:rsidP="00B9797E">
      <w:pPr>
        <w:autoSpaceDE w:val="0"/>
        <w:autoSpaceDN w:val="0"/>
        <w:spacing w:before="114" w:line="247" w:lineRule="exact"/>
        <w:ind w:left="426"/>
        <w:rPr>
          <w:b/>
          <w:bCs/>
          <w:color w:val="000000"/>
          <w:spacing w:val="-4"/>
          <w:w w:val="104"/>
          <w:sz w:val="22"/>
          <w:lang w:val="uk-UA"/>
        </w:rPr>
      </w:pPr>
    </w:p>
    <w:p w14:paraId="0EBFC7CE" w14:textId="77777777" w:rsidR="004C0B7B" w:rsidRDefault="004C0B7B" w:rsidP="004C0B7B">
      <w:pPr>
        <w:autoSpaceDE w:val="0"/>
        <w:autoSpaceDN w:val="0"/>
        <w:spacing w:before="114" w:line="247" w:lineRule="exact"/>
        <w:ind w:left="2006"/>
      </w:pPr>
      <w:r>
        <w:rPr>
          <w:b/>
          <w:bCs/>
          <w:color w:val="000000"/>
          <w:spacing w:val="-4"/>
          <w:w w:val="104"/>
          <w:sz w:val="22"/>
        </w:rPr>
        <w:t>РІШЕННЯ</w:t>
      </w:r>
      <w:r>
        <w:rPr>
          <w:b/>
          <w:bCs/>
          <w:color w:val="000000"/>
          <w:spacing w:val="1"/>
          <w:sz w:val="22"/>
        </w:rPr>
        <w:t xml:space="preserve"> </w:t>
      </w:r>
      <w:r>
        <w:rPr>
          <w:b/>
          <w:bCs/>
          <w:color w:val="000000"/>
          <w:spacing w:val="-2"/>
          <w:w w:val="103"/>
          <w:sz w:val="22"/>
        </w:rPr>
        <w:t>ПРИЙНЯТО</w:t>
      </w:r>
      <w:r>
        <w:rPr>
          <w:b/>
          <w:bCs/>
          <w:color w:val="000000"/>
          <w:spacing w:val="918"/>
          <w:sz w:val="22"/>
        </w:rPr>
        <w:t xml:space="preserve"> </w:t>
      </w:r>
      <w:r>
        <w:rPr>
          <w:b/>
          <w:bCs/>
          <w:color w:val="000000"/>
          <w:spacing w:val="2"/>
          <w:sz w:val="22"/>
        </w:rPr>
        <w:t>Вид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3"/>
          <w:sz w:val="22"/>
        </w:rPr>
        <w:t>голосуванн</w:t>
      </w:r>
      <w:r>
        <w:rPr>
          <w:b/>
          <w:bCs/>
          <w:color w:val="000000"/>
          <w:spacing w:val="2"/>
          <w:w w:val="97"/>
          <w:sz w:val="22"/>
        </w:rPr>
        <w:t>я:</w:t>
      </w:r>
      <w:r>
        <w:rPr>
          <w:b/>
          <w:bCs/>
          <w:color w:val="000000"/>
          <w:w w:val="98"/>
          <w:sz w:val="22"/>
        </w:rPr>
        <w:t xml:space="preserve"> </w:t>
      </w:r>
      <w:r>
        <w:rPr>
          <w:b/>
          <w:bCs/>
          <w:color w:val="000000"/>
          <w:spacing w:val="-4"/>
          <w:w w:val="105"/>
          <w:sz w:val="22"/>
        </w:rPr>
        <w:t>відкрите</w:t>
      </w:r>
    </w:p>
    <w:p w14:paraId="6E60E121" w14:textId="77777777" w:rsidR="004C0B7B" w:rsidRDefault="004C0B7B" w:rsidP="004C0B7B">
      <w:pPr>
        <w:autoSpaceDE w:val="0"/>
        <w:autoSpaceDN w:val="0"/>
        <w:spacing w:before="1" w:line="247" w:lineRule="exact"/>
        <w:ind w:left="5473"/>
      </w:pPr>
      <w:r>
        <w:rPr>
          <w:b/>
          <w:bCs/>
          <w:color w:val="000000"/>
          <w:spacing w:val="2"/>
          <w:sz w:val="22"/>
        </w:rPr>
        <w:t>п</w:t>
      </w:r>
      <w:r>
        <w:rPr>
          <w:b/>
          <w:bCs/>
          <w:color w:val="000000"/>
          <w:spacing w:val="-3"/>
          <w:w w:val="104"/>
          <w:sz w:val="22"/>
        </w:rPr>
        <w:t>оіменне</w:t>
      </w:r>
    </w:p>
    <w:p w14:paraId="29FD7930" w14:textId="77777777" w:rsidR="004C0B7B" w:rsidRDefault="004C0B7B" w:rsidP="004C0B7B">
      <w:pPr>
        <w:autoSpaceDE w:val="0"/>
        <w:autoSpaceDN w:val="0"/>
        <w:spacing w:line="354" w:lineRule="exac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4C0B7B" w14:paraId="5ED1A82E" w14:textId="77777777" w:rsidTr="004C0B7B">
        <w:trPr>
          <w:trHeight w:hRule="exact" w:val="633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E85F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26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№</w:t>
            </w:r>
          </w:p>
          <w:p w14:paraId="48C57EB8" w14:textId="77777777" w:rsidR="004C0B7B" w:rsidRDefault="004C0B7B" w:rsidP="004C0B7B">
            <w:pPr>
              <w:autoSpaceDE w:val="0"/>
              <w:autoSpaceDN w:val="0"/>
              <w:spacing w:line="247" w:lineRule="exact"/>
              <w:ind w:left="98"/>
            </w:pPr>
            <w:r>
              <w:rPr>
                <w:b/>
                <w:bCs/>
                <w:color w:val="000000"/>
                <w:spacing w:val="1"/>
                <w:sz w:val="22"/>
              </w:rPr>
              <w:t>з/</w:t>
            </w:r>
            <w:r>
              <w:rPr>
                <w:b/>
                <w:bCs/>
                <w:color w:val="000000"/>
                <w:w w:val="101"/>
                <w:sz w:val="22"/>
              </w:rPr>
              <w:t>п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3C92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602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П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різвищ</w:t>
            </w:r>
            <w:r>
              <w:rPr>
                <w:b/>
                <w:bCs/>
                <w:color w:val="000000"/>
                <w:spacing w:val="-2"/>
                <w:w w:val="104"/>
                <w:sz w:val="22"/>
              </w:rPr>
              <w:t>е,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ініціали</w:t>
            </w:r>
            <w:r>
              <w:rPr>
                <w:b/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депутата</w:t>
            </w:r>
            <w:r>
              <w:rPr>
                <w:b/>
                <w:bCs/>
                <w:color w:val="000000"/>
                <w:w w:val="3"/>
                <w:sz w:val="22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A42C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334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За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24D7" w14:textId="77777777" w:rsidR="004C0B7B" w:rsidRDefault="004C0B7B" w:rsidP="004C0B7B">
            <w:pPr>
              <w:autoSpaceDE w:val="0"/>
              <w:autoSpaceDN w:val="0"/>
              <w:spacing w:before="193" w:line="247" w:lineRule="exact"/>
              <w:ind w:left="125"/>
            </w:pPr>
            <w:r>
              <w:rPr>
                <w:b/>
                <w:bCs/>
                <w:color w:val="000000"/>
                <w:w w:val="102"/>
                <w:sz w:val="22"/>
              </w:rPr>
              <w:t>Проти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4BDD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46" w:right="91" w:firstLine="2"/>
            </w:pPr>
            <w:r>
              <w:rPr>
                <w:b/>
                <w:bCs/>
                <w:color w:val="000000"/>
                <w:spacing w:val="1"/>
                <w:sz w:val="22"/>
              </w:rPr>
              <w:t>Утри-</w:t>
            </w:r>
            <w:r>
              <w:rPr>
                <w:b/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3"/>
                <w:sz w:val="22"/>
              </w:rPr>
              <w:t>мався</w:t>
            </w:r>
          </w:p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F0538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192" w:hanging="145"/>
            </w:pPr>
            <w:r>
              <w:rPr>
                <w:b/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2"/>
              </w:rPr>
              <w:t>гол</w:t>
            </w:r>
            <w:r>
              <w:rPr>
                <w:b/>
                <w:bCs/>
                <w:color w:val="000000"/>
                <w:spacing w:val="-3"/>
                <w:w w:val="105"/>
                <w:sz w:val="22"/>
              </w:rPr>
              <w:t>о-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сував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82E6D" w14:textId="77777777" w:rsidR="004C0B7B" w:rsidRDefault="004C0B7B" w:rsidP="004C0B7B">
            <w:pPr>
              <w:autoSpaceDE w:val="0"/>
              <w:autoSpaceDN w:val="0"/>
              <w:spacing w:before="38" w:line="247" w:lineRule="exact"/>
              <w:ind w:left="250"/>
            </w:pPr>
            <w:r>
              <w:rPr>
                <w:b/>
                <w:bCs/>
                <w:color w:val="000000"/>
                <w:spacing w:val="-4"/>
                <w:w w:val="105"/>
                <w:sz w:val="22"/>
              </w:rPr>
              <w:t>Ві</w:t>
            </w:r>
            <w:r>
              <w:rPr>
                <w:b/>
                <w:bCs/>
                <w:color w:val="000000"/>
                <w:spacing w:val="-1"/>
                <w:w w:val="103"/>
                <w:sz w:val="22"/>
              </w:rPr>
              <w:t>д-</w:t>
            </w:r>
          </w:p>
          <w:p w14:paraId="6859F9D1" w14:textId="77777777" w:rsidR="004C0B7B" w:rsidRDefault="004C0B7B" w:rsidP="004C0B7B">
            <w:pPr>
              <w:autoSpaceDE w:val="0"/>
              <w:autoSpaceDN w:val="0"/>
              <w:spacing w:line="247" w:lineRule="exact"/>
              <w:ind w:left="192"/>
            </w:pPr>
            <w:r>
              <w:rPr>
                <w:b/>
                <w:bCs/>
                <w:color w:val="000000"/>
                <w:spacing w:val="2"/>
                <w:sz w:val="22"/>
              </w:rPr>
              <w:t>сутій</w:t>
            </w:r>
          </w:p>
        </w:tc>
      </w:tr>
      <w:tr w:rsidR="004C0B7B" w14:paraId="05844553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E413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6DF0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А</w:t>
            </w:r>
            <w:r>
              <w:rPr>
                <w:bCs/>
                <w:color w:val="000000"/>
                <w:spacing w:val="2"/>
                <w:sz w:val="22"/>
              </w:rPr>
              <w:t>н</w:t>
            </w:r>
            <w:r>
              <w:rPr>
                <w:bCs/>
                <w:color w:val="000000"/>
                <w:spacing w:val="-1"/>
                <w:sz w:val="22"/>
              </w:rPr>
              <w:t>тал</w:t>
            </w:r>
            <w:r>
              <w:rPr>
                <w:bCs/>
                <w:color w:val="000000"/>
                <w:spacing w:val="2"/>
                <w:sz w:val="22"/>
              </w:rPr>
              <w:t xml:space="preserve"> В.</w:t>
            </w:r>
            <w:r>
              <w:rPr>
                <w:bCs/>
                <w:color w:val="000000"/>
                <w:sz w:val="22"/>
              </w:rPr>
              <w:t>І.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8380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B452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7A25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946F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172F8" w14:textId="77777777" w:rsidR="004C0B7B" w:rsidRDefault="004C0B7B" w:rsidP="004C0B7B"/>
        </w:tc>
      </w:tr>
      <w:tr w:rsidR="004C0B7B" w14:paraId="377E0950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44197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1FCA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Б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однар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С.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Б.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14B5F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53DD2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97F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20DF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D6B0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711D118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800C6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AD67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3"/>
                <w:sz w:val="22"/>
              </w:rPr>
              <w:t>ознюк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9"/>
                <w:w w:val="104"/>
                <w:sz w:val="22"/>
              </w:rPr>
              <w:t>Т.</w:t>
            </w:r>
            <w:r>
              <w:rPr>
                <w:bCs/>
                <w:color w:val="000000"/>
                <w:spacing w:val="-1"/>
                <w:w w:val="98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43D3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D5C9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5B94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3B9E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0A18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5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59E13FDA" w14:textId="77777777" w:rsidTr="004C0B7B">
        <w:trPr>
          <w:trHeight w:hRule="exact" w:val="39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88CC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4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B8AE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В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ойтков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13"/>
                <w:w w:val="103"/>
                <w:sz w:val="22"/>
              </w:rPr>
              <w:t>Р.</w:t>
            </w:r>
            <w:r>
              <w:rPr>
                <w:bCs/>
                <w:color w:val="000000"/>
                <w:spacing w:val="-1"/>
                <w:w w:val="96"/>
                <w:sz w:val="22"/>
              </w:rPr>
              <w:t>В.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9206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E476" w14:textId="77777777" w:rsidR="004C0B7B" w:rsidRDefault="004C0B7B" w:rsidP="004C0B7B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49D2" w14:textId="77777777" w:rsidR="004C0B7B" w:rsidRDefault="004C0B7B" w:rsidP="004C0B7B"/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FE03" w14:textId="77777777" w:rsidR="004C0B7B" w:rsidRDefault="004C0B7B" w:rsidP="004C0B7B"/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BBB1" w14:textId="77777777" w:rsidR="004C0B7B" w:rsidRDefault="004C0B7B" w:rsidP="004C0B7B"/>
        </w:tc>
      </w:tr>
    </w:tbl>
    <w:p w14:paraId="3671C7D0" w14:textId="77777777" w:rsidR="004C0B7B" w:rsidRDefault="004C0B7B" w:rsidP="004C0B7B">
      <w:pPr>
        <w:spacing w:line="14" w:lineRule="exact"/>
        <w:jc w:val="center"/>
        <w:sectPr w:rsidR="004C0B7B">
          <w:pgSz w:w="11900" w:h="16840"/>
          <w:pgMar w:top="1426" w:right="1258" w:bottom="992" w:left="1474" w:header="851" w:footer="992" w:gutter="0"/>
          <w:cols w:space="720"/>
        </w:sectPr>
      </w:pPr>
    </w:p>
    <w:p w14:paraId="460B586B" w14:textId="77777777" w:rsidR="004C0B7B" w:rsidRDefault="004C0B7B" w:rsidP="004C0B7B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80"/>
        <w:gridCol w:w="4059"/>
        <w:gridCol w:w="896"/>
        <w:gridCol w:w="897"/>
        <w:gridCol w:w="896"/>
        <w:gridCol w:w="949"/>
        <w:gridCol w:w="891"/>
      </w:tblGrid>
      <w:tr w:rsidR="004C0B7B" w14:paraId="22A249A5" w14:textId="77777777" w:rsidTr="004C0B7B">
        <w:trPr>
          <w:trHeight w:hRule="exact" w:val="39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E341" w14:textId="77777777" w:rsidR="004C0B7B" w:rsidRDefault="004C0B7B" w:rsidP="004C0B7B">
            <w:pPr>
              <w:autoSpaceDE w:val="0"/>
              <w:autoSpaceDN w:val="0"/>
              <w:spacing w:before="65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FB0C" w14:textId="77777777" w:rsidR="004C0B7B" w:rsidRDefault="004C0B7B" w:rsidP="004C0B7B">
            <w:pPr>
              <w:autoSpaceDE w:val="0"/>
              <w:autoSpaceDN w:val="0"/>
              <w:spacing w:before="73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ригор</w:t>
            </w:r>
            <w:r>
              <w:rPr>
                <w:bCs/>
                <w:color w:val="000000"/>
                <w:w w:val="103"/>
                <w:sz w:val="22"/>
              </w:rPr>
              <w:t>’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0CB50" w14:textId="77777777" w:rsidR="004C0B7B" w:rsidRDefault="004C0B7B" w:rsidP="004C0B7B">
            <w:pPr>
              <w:autoSpaceDE w:val="0"/>
              <w:autoSpaceDN w:val="0"/>
              <w:spacing w:before="73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6846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FF5A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E2D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D5A1" w14:textId="77777777" w:rsidR="004C0B7B" w:rsidRDefault="004C0B7B" w:rsidP="004C0B7B"/>
        </w:tc>
      </w:tr>
      <w:tr w:rsidR="004C0B7B" w14:paraId="29C53BF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15B5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A7A2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Гураєвська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12"/>
                <w:w w:val="101"/>
                <w:sz w:val="22"/>
              </w:rPr>
              <w:t>Т.</w:t>
            </w:r>
            <w:r>
              <w:rPr>
                <w:bCs/>
                <w:color w:val="000000"/>
                <w:w w:val="96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B46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1F32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E83D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0EFF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2D72" w14:textId="77777777" w:rsidR="004C0B7B" w:rsidRDefault="004C0B7B" w:rsidP="004C0B7B"/>
        </w:tc>
      </w:tr>
      <w:tr w:rsidR="004C0B7B" w14:paraId="0A29D67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4C7F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56ED7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аньков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-5"/>
                <w:w w:val="105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0B9E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7A40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B887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CD4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625A" w14:textId="77777777" w:rsidR="004C0B7B" w:rsidRDefault="004C0B7B" w:rsidP="004C0B7B"/>
        </w:tc>
      </w:tr>
      <w:tr w:rsidR="004C0B7B" w14:paraId="4C7314E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3673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9B7E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5"/>
                <w:w w:val="105"/>
                <w:sz w:val="22"/>
              </w:rPr>
              <w:t>Д</w:t>
            </w:r>
            <w:r>
              <w:rPr>
                <w:bCs/>
                <w:color w:val="000000"/>
                <w:w w:val="102"/>
                <w:sz w:val="22"/>
              </w:rPr>
              <w:t>оротюк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2"/>
                <w:w w:val="105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EFB6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2021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96D5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6B87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E0784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0CE26467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542AB" w14:textId="77777777" w:rsidR="004C0B7B" w:rsidRDefault="004C0B7B" w:rsidP="004C0B7B">
            <w:pPr>
              <w:autoSpaceDE w:val="0"/>
              <w:autoSpaceDN w:val="0"/>
              <w:spacing w:before="70" w:line="224" w:lineRule="exact"/>
              <w:ind w:left="183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A423" w14:textId="77777777" w:rsidR="004C0B7B" w:rsidRDefault="004C0B7B" w:rsidP="004C0B7B">
            <w:pPr>
              <w:autoSpaceDE w:val="0"/>
              <w:autoSpaceDN w:val="0"/>
              <w:spacing w:before="78" w:line="247" w:lineRule="exact"/>
              <w:ind w:left="111"/>
            </w:pPr>
            <w:r>
              <w:rPr>
                <w:bCs/>
                <w:color w:val="000000"/>
                <w:spacing w:val="-7"/>
                <w:w w:val="105"/>
                <w:sz w:val="22"/>
              </w:rPr>
              <w:t>Ж</w:t>
            </w:r>
            <w:r>
              <w:rPr>
                <w:bCs/>
                <w:color w:val="000000"/>
                <w:spacing w:val="2"/>
                <w:sz w:val="22"/>
              </w:rPr>
              <w:t>овнір</w:t>
            </w:r>
            <w:r>
              <w:rPr>
                <w:bCs/>
                <w:color w:val="000000"/>
                <w:w w:val="94"/>
                <w:sz w:val="22"/>
              </w:rPr>
              <w:t xml:space="preserve"> </w:t>
            </w:r>
            <w:r>
              <w:rPr>
                <w:bCs/>
                <w:color w:val="000000"/>
                <w:spacing w:val="15"/>
                <w:sz w:val="22"/>
              </w:rPr>
              <w:t>Р.</w:t>
            </w:r>
            <w:r>
              <w:rPr>
                <w:bCs/>
                <w:color w:val="000000"/>
                <w:spacing w:val="-2"/>
                <w:w w:val="96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C309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AEE76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F590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873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EB354" w14:textId="77777777" w:rsidR="004C0B7B" w:rsidRDefault="004C0B7B" w:rsidP="004C0B7B">
            <w:pPr>
              <w:autoSpaceDE w:val="0"/>
              <w:autoSpaceDN w:val="0"/>
              <w:spacing w:before="78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13A1592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7073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CBFB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3"/>
                <w:sz w:val="22"/>
              </w:rPr>
              <w:t>агородній</w:t>
            </w:r>
            <w:r>
              <w:rPr>
                <w:bCs/>
                <w:color w:val="000000"/>
                <w:w w:val="95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651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884B5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08CB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622F2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7787" w14:textId="77777777" w:rsidR="004C0B7B" w:rsidRDefault="004C0B7B" w:rsidP="004C0B7B"/>
        </w:tc>
      </w:tr>
      <w:tr w:rsidR="004C0B7B" w14:paraId="5276007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D2BD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6"/>
                <w:sz w:val="22"/>
              </w:rPr>
              <w:t>11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69C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4"/>
                <w:w w:val="105"/>
                <w:sz w:val="22"/>
              </w:rPr>
              <w:t>З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яць</w:t>
            </w:r>
            <w:r>
              <w:rPr>
                <w:bCs/>
                <w:color w:val="000000"/>
                <w:spacing w:val="2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3428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C5F6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49A1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8878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3B69" w14:textId="77777777" w:rsidR="004C0B7B" w:rsidRDefault="004C0B7B" w:rsidP="004C0B7B"/>
        </w:tc>
      </w:tr>
      <w:tr w:rsidR="004C0B7B" w14:paraId="5CD2D949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D90FB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B14C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азімірова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М.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685B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D4A4C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0AEB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B3E3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CF21" w14:textId="77777777" w:rsidR="004C0B7B" w:rsidRDefault="004C0B7B" w:rsidP="004C0B7B"/>
        </w:tc>
      </w:tr>
      <w:tr w:rsidR="004C0B7B" w14:paraId="1EFE6CBC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BD7B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EA1A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Красовська</w:t>
            </w:r>
            <w:r>
              <w:rPr>
                <w:bCs/>
                <w:color w:val="000000"/>
                <w:w w:val="96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Л.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Є.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E029" w14:textId="77777777" w:rsidR="004C0B7B" w:rsidRDefault="004C0B7B" w:rsidP="004C0B7B">
            <w:pPr>
              <w:autoSpaceDE w:val="0"/>
              <w:autoSpaceDN w:val="0"/>
              <w:spacing w:before="76" w:line="248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829FB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F7F05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9E8A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BEB2" w14:textId="77777777" w:rsidR="004C0B7B" w:rsidRDefault="004C0B7B" w:rsidP="004C0B7B"/>
        </w:tc>
      </w:tr>
      <w:tr w:rsidR="004C0B7B" w14:paraId="50AA5F4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395F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B98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іль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EC26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8368F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F41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4F5A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1B98" w14:textId="77777777" w:rsidR="004C0B7B" w:rsidRDefault="004C0B7B" w:rsidP="004C0B7B"/>
        </w:tc>
      </w:tr>
      <w:tr w:rsidR="004C0B7B" w14:paraId="6CB5D32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DE17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F42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1"/>
                <w:w w:val="101"/>
                <w:sz w:val="22"/>
              </w:rPr>
              <w:t>Мартинюк</w:t>
            </w:r>
            <w:r>
              <w:rPr>
                <w:bCs/>
                <w:color w:val="000000"/>
                <w:w w:val="99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Ф.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F679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614A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2BD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7071E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B0DC" w14:textId="77777777" w:rsidR="004C0B7B" w:rsidRDefault="004C0B7B" w:rsidP="004C0B7B"/>
        </w:tc>
      </w:tr>
      <w:tr w:rsidR="004C0B7B" w14:paraId="0D44828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14FA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68E7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-4"/>
                <w:w w:val="104"/>
                <w:sz w:val="22"/>
              </w:rPr>
              <w:t>П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оліщук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Ю.</w:t>
            </w:r>
            <w:r>
              <w:rPr>
                <w:bCs/>
                <w:color w:val="000000"/>
                <w:sz w:val="22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3498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7A6B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347C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5C2D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1019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</w:tr>
      <w:tr w:rsidR="004C0B7B" w14:paraId="294CDEA5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0B2E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A0C6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-3"/>
                <w:w w:val="104"/>
                <w:sz w:val="22"/>
              </w:rPr>
              <w:t>Р</w:t>
            </w:r>
            <w:r>
              <w:rPr>
                <w:bCs/>
                <w:color w:val="000000"/>
                <w:spacing w:val="-2"/>
                <w:w w:val="104"/>
                <w:sz w:val="22"/>
              </w:rPr>
              <w:t>оманюк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  <w:r>
              <w:rPr>
                <w:bCs/>
                <w:color w:val="000000"/>
                <w:w w:val="10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2CD8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A3B8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894F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56FC4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AAC4" w14:textId="77777777" w:rsidR="004C0B7B" w:rsidRDefault="004C0B7B" w:rsidP="004C0B7B"/>
        </w:tc>
      </w:tr>
      <w:tr w:rsidR="004C0B7B" w14:paraId="53D722DB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37B0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18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02F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pacing w:val="-1"/>
                <w:sz w:val="22"/>
              </w:rPr>
              <w:t>і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pacing w:val="7"/>
                <w:w w:val="105"/>
                <w:sz w:val="22"/>
              </w:rPr>
              <w:t>Т.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4FDF7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FD6D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64A5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01DB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085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4C0B7B" w14:paraId="5B3CDEC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0911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19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C564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л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с</w:t>
            </w:r>
            <w:r>
              <w:rPr>
                <w:bCs/>
                <w:color w:val="000000"/>
                <w:spacing w:val="1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и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spacing w:val="-3"/>
                <w:w w:val="105"/>
                <w:sz w:val="22"/>
              </w:rPr>
              <w:t>Н.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5CAE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065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63F1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7FB20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EE04" w14:textId="77777777" w:rsidR="004C0B7B" w:rsidRDefault="004C0B7B" w:rsidP="004C0B7B"/>
        </w:tc>
      </w:tr>
      <w:tr w:rsidR="004C0B7B" w14:paraId="117618E6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4606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20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2F12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б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к</w:t>
            </w:r>
            <w:r>
              <w:rPr>
                <w:bCs/>
                <w:color w:val="000000"/>
                <w:spacing w:val="1"/>
                <w:w w:val="101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О.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585AE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2A45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06C8A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AAF2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E453" w14:textId="77777777" w:rsidR="004C0B7B" w:rsidRDefault="004C0B7B" w:rsidP="004C0B7B"/>
        </w:tc>
      </w:tr>
      <w:tr w:rsidR="004C0B7B" w14:paraId="11A929D3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F3BC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21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7EBD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С</w:t>
            </w:r>
            <w:r>
              <w:rPr>
                <w:bCs/>
                <w:color w:val="000000"/>
                <w:sz w:val="22"/>
              </w:rPr>
              <w:t>т</w:t>
            </w:r>
            <w:r>
              <w:rPr>
                <w:bCs/>
                <w:color w:val="000000"/>
                <w:spacing w:val="1"/>
                <w:sz w:val="22"/>
              </w:rPr>
              <w:t>е</w:t>
            </w:r>
            <w:r>
              <w:rPr>
                <w:bCs/>
                <w:color w:val="000000"/>
                <w:sz w:val="22"/>
              </w:rPr>
              <w:t>п</w:t>
            </w:r>
            <w:r>
              <w:rPr>
                <w:bCs/>
                <w:color w:val="000000"/>
                <w:spacing w:val="2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н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О.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F3D9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A7D8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E568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9BC0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EDD6" w14:textId="77777777" w:rsidR="004C0B7B" w:rsidRDefault="004C0B7B" w:rsidP="004C0B7B"/>
        </w:tc>
      </w:tr>
      <w:tr w:rsidR="004C0B7B" w14:paraId="145B7FA8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3987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22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9BA85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2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>фі</w:t>
            </w:r>
            <w:r>
              <w:rPr>
                <w:bCs/>
                <w:color w:val="000000"/>
                <w:spacing w:val="2"/>
                <w:sz w:val="22"/>
              </w:rPr>
              <w:t>є</w:t>
            </w: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А.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6F49" w14:textId="77777777" w:rsidR="004C0B7B" w:rsidRDefault="004C0B7B" w:rsidP="004C0B7B"/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1DBC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8372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9790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3F69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</w:tr>
      <w:tr w:rsidR="004C0B7B" w14:paraId="758E5EFD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01B6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lastRenderedPageBreak/>
              <w:t>23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6700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и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м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ч</w:t>
            </w:r>
            <w:r>
              <w:rPr>
                <w:bCs/>
                <w:color w:val="000000"/>
                <w:spacing w:val="2"/>
                <w:sz w:val="22"/>
              </w:rPr>
              <w:t>и</w:t>
            </w:r>
            <w:r>
              <w:rPr>
                <w:bCs/>
                <w:color w:val="000000"/>
                <w:sz w:val="22"/>
              </w:rPr>
              <w:t>ш</w:t>
            </w:r>
            <w:r>
              <w:rPr>
                <w:bCs/>
                <w:color w:val="000000"/>
                <w:spacing w:val="-1"/>
                <w:w w:val="103"/>
                <w:sz w:val="22"/>
              </w:rPr>
              <w:t>и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М.</w:t>
            </w:r>
            <w:r>
              <w:rPr>
                <w:bCs/>
                <w:color w:val="000000"/>
                <w:spacing w:val="1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5A91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5847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48FA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16699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FC3C" w14:textId="77777777" w:rsidR="004C0B7B" w:rsidRDefault="004C0B7B" w:rsidP="004C0B7B"/>
        </w:tc>
      </w:tr>
      <w:tr w:rsidR="004C0B7B" w14:paraId="433A9161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EFDE7" w14:textId="77777777" w:rsidR="004C0B7B" w:rsidRDefault="004C0B7B" w:rsidP="004C0B7B">
            <w:pPr>
              <w:autoSpaceDE w:val="0"/>
              <w:autoSpaceDN w:val="0"/>
              <w:spacing w:before="70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24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79A3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у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л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</w:t>
            </w:r>
            <w:r>
              <w:rPr>
                <w:bCs/>
                <w:color w:val="000000"/>
                <w:spacing w:val="2"/>
                <w:sz w:val="22"/>
              </w:rPr>
              <w:t>к</w:t>
            </w:r>
            <w:r>
              <w:rPr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bCs/>
                <w:color w:val="000000"/>
                <w:w w:val="103"/>
                <w:sz w:val="22"/>
              </w:rPr>
              <w:t>І.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A1949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F2C4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1C99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F9CB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9CEA" w14:textId="77777777" w:rsidR="004C0B7B" w:rsidRDefault="004C0B7B" w:rsidP="004C0B7B"/>
        </w:tc>
      </w:tr>
      <w:tr w:rsidR="004C0B7B" w14:paraId="71B6D40F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FDF2" w14:textId="77777777" w:rsidR="004C0B7B" w:rsidRDefault="004C0B7B" w:rsidP="004C0B7B">
            <w:pPr>
              <w:autoSpaceDE w:val="0"/>
              <w:autoSpaceDN w:val="0"/>
              <w:spacing w:before="69" w:line="224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25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6003C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w w:val="101"/>
                <w:sz w:val="22"/>
              </w:rPr>
              <w:t>к</w:t>
            </w:r>
            <w:r>
              <w:rPr>
                <w:bCs/>
                <w:color w:val="000000"/>
                <w:spacing w:val="2"/>
                <w:sz w:val="22"/>
              </w:rPr>
              <w:t>м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1"/>
                <w:w w:val="102"/>
                <w:sz w:val="22"/>
              </w:rPr>
              <w:t>н</w:t>
            </w:r>
            <w:r>
              <w:rPr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В.</w:t>
            </w:r>
            <w:r>
              <w:rPr>
                <w:bCs/>
                <w:color w:val="000000"/>
                <w:sz w:val="22"/>
              </w:rPr>
              <w:t>К.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D708" w14:textId="77777777" w:rsidR="004C0B7B" w:rsidRDefault="004C0B7B" w:rsidP="004C0B7B">
            <w:pPr>
              <w:autoSpaceDE w:val="0"/>
              <w:autoSpaceDN w:val="0"/>
              <w:spacing w:before="77" w:line="247" w:lineRule="exact"/>
              <w:ind w:left="226"/>
            </w:pPr>
            <w:r>
              <w:rPr>
                <w:bCs/>
                <w:color w:val="000000"/>
                <w:spacing w:val="2"/>
                <w:sz w:val="22"/>
              </w:rPr>
              <w:t>Т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pacing w:val="-3"/>
                <w:w w:val="104"/>
                <w:sz w:val="22"/>
              </w:rPr>
              <w:t>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5AEC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E3E2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07E8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089B" w14:textId="77777777" w:rsidR="004C0B7B" w:rsidRDefault="004C0B7B" w:rsidP="004C0B7B"/>
        </w:tc>
      </w:tr>
      <w:tr w:rsidR="004C0B7B" w14:paraId="2B05EAA4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34AB" w14:textId="77777777" w:rsidR="004C0B7B" w:rsidRDefault="004C0B7B" w:rsidP="004C0B7B">
            <w:pPr>
              <w:autoSpaceDE w:val="0"/>
              <w:autoSpaceDN w:val="0"/>
              <w:spacing w:before="69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26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4948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Ч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spacing w:val="2"/>
                <w:sz w:val="22"/>
              </w:rPr>
              <w:t>кман</w:t>
            </w:r>
            <w:r>
              <w:rPr>
                <w:bCs/>
                <w:color w:val="000000"/>
                <w:w w:val="98"/>
                <w:sz w:val="22"/>
              </w:rPr>
              <w:t xml:space="preserve"> </w:t>
            </w:r>
            <w:r>
              <w:rPr>
                <w:bCs/>
                <w:color w:val="000000"/>
                <w:spacing w:val="-4"/>
                <w:w w:val="104"/>
                <w:sz w:val="22"/>
              </w:rPr>
              <w:t>Ю.</w:t>
            </w:r>
            <w:r>
              <w:rPr>
                <w:bCs/>
                <w:color w:val="000000"/>
                <w:spacing w:val="2"/>
                <w:sz w:val="22"/>
              </w:rPr>
              <w:t>П.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71BBC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C733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C971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CCB2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67792" w14:textId="77777777" w:rsidR="004C0B7B" w:rsidRDefault="004C0B7B" w:rsidP="004C0B7B"/>
        </w:tc>
      </w:tr>
      <w:tr w:rsidR="004C0B7B" w14:paraId="780A9940" w14:textId="77777777" w:rsidTr="004C0B7B">
        <w:trPr>
          <w:trHeight w:hRule="exact" w:val="40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5DD0" w14:textId="77777777" w:rsidR="004C0B7B" w:rsidRDefault="004C0B7B" w:rsidP="004C0B7B">
            <w:pPr>
              <w:autoSpaceDE w:val="0"/>
              <w:autoSpaceDN w:val="0"/>
              <w:spacing w:before="68" w:line="223" w:lineRule="exact"/>
              <w:ind w:left="127"/>
            </w:pPr>
            <w:r>
              <w:rPr>
                <w:rFonts w:ascii="Times" w:eastAsia="Times" w:hAnsi="Times" w:cs="Times"/>
                <w:bCs/>
                <w:color w:val="000000"/>
                <w:spacing w:val="2"/>
                <w:sz w:val="22"/>
              </w:rPr>
              <w:t>27</w:t>
            </w:r>
          </w:p>
        </w:tc>
        <w:tc>
          <w:tcPr>
            <w:tcW w:w="4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BEF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111"/>
            </w:pPr>
            <w:r>
              <w:rPr>
                <w:bCs/>
                <w:color w:val="000000"/>
                <w:spacing w:val="2"/>
                <w:sz w:val="22"/>
              </w:rPr>
              <w:t>Я</w:t>
            </w:r>
            <w:r>
              <w:rPr>
                <w:bCs/>
                <w:color w:val="000000"/>
                <w:spacing w:val="-4"/>
                <w:w w:val="105"/>
                <w:sz w:val="22"/>
              </w:rPr>
              <w:t>сінський</w:t>
            </w:r>
            <w:r>
              <w:rPr>
                <w:bCs/>
                <w:color w:val="000000"/>
                <w:spacing w:val="3"/>
                <w:sz w:val="22"/>
              </w:rPr>
              <w:t xml:space="preserve"> </w:t>
            </w:r>
            <w:r>
              <w:rPr>
                <w:bCs/>
                <w:color w:val="000000"/>
                <w:spacing w:val="2"/>
                <w:sz w:val="22"/>
              </w:rPr>
              <w:t>О.</w:t>
            </w:r>
            <w:r>
              <w:rPr>
                <w:bCs/>
                <w:color w:val="000000"/>
                <w:sz w:val="22"/>
              </w:rPr>
              <w:t>В.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295" w14:textId="77777777" w:rsidR="004C0B7B" w:rsidRDefault="004C0B7B" w:rsidP="004C0B7B">
            <w:pPr>
              <w:autoSpaceDE w:val="0"/>
              <w:autoSpaceDN w:val="0"/>
              <w:spacing w:before="76" w:line="247" w:lineRule="exact"/>
              <w:ind w:left="226"/>
            </w:pPr>
            <w:r>
              <w:rPr>
                <w:bCs/>
                <w:color w:val="000000"/>
                <w:spacing w:val="3"/>
                <w:w w:val="102"/>
                <w:sz w:val="22"/>
              </w:rPr>
              <w:t>ТАК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610B" w14:textId="77777777" w:rsidR="004C0B7B" w:rsidRDefault="004C0B7B" w:rsidP="004C0B7B"/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9E56" w14:textId="77777777" w:rsidR="004C0B7B" w:rsidRDefault="004C0B7B" w:rsidP="004C0B7B"/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440D" w14:textId="77777777" w:rsidR="004C0B7B" w:rsidRDefault="004C0B7B" w:rsidP="004C0B7B"/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E7566" w14:textId="77777777" w:rsidR="004C0B7B" w:rsidRDefault="004C0B7B" w:rsidP="004C0B7B"/>
        </w:tc>
      </w:tr>
    </w:tbl>
    <w:p w14:paraId="49A62C3A" w14:textId="77777777" w:rsidR="004C0B7B" w:rsidRDefault="004C0B7B" w:rsidP="004C0B7B">
      <w:pPr>
        <w:spacing w:line="14" w:lineRule="exact"/>
        <w:jc w:val="center"/>
      </w:pPr>
    </w:p>
    <w:p w14:paraId="06FB9034" w14:textId="77777777" w:rsidR="004C0B7B" w:rsidRPr="009E31C1" w:rsidRDefault="004C0B7B" w:rsidP="004C0B7B"/>
    <w:p w14:paraId="0669CEEA" w14:textId="77777777" w:rsidR="009E31C1" w:rsidRPr="009E31C1" w:rsidRDefault="009E31C1" w:rsidP="009E31C1"/>
    <w:p w14:paraId="5DDFD8DF" w14:textId="4E4DFE2B" w:rsidR="009E31C1" w:rsidRPr="009E31C1" w:rsidRDefault="009E31C1" w:rsidP="009E31C1">
      <w:pPr>
        <w:sectPr w:rsidR="009E31C1" w:rsidRPr="009E31C1">
          <w:type w:val="continuous"/>
          <w:pgSz w:w="11900" w:h="16840"/>
          <w:pgMar w:top="1426" w:right="1258" w:bottom="992" w:left="1474" w:header="851" w:footer="992" w:gutter="0"/>
          <w:cols w:space="0"/>
        </w:sectPr>
      </w:pPr>
    </w:p>
    <w:p w14:paraId="16447630" w14:textId="77777777" w:rsidR="009E31C1" w:rsidRDefault="009E31C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10"/>
        <w:gridCol w:w="670"/>
        <w:gridCol w:w="3597"/>
        <w:gridCol w:w="963"/>
      </w:tblGrid>
      <w:tr w:rsidR="00A34169" w14:paraId="176D8188" w14:textId="77777777">
        <w:trPr>
          <w:trHeight w:val="221"/>
        </w:trPr>
        <w:tc>
          <w:tcPr>
            <w:tcW w:w="520" w:type="dxa"/>
          </w:tcPr>
          <w:p w14:paraId="5879B6D5" w14:textId="77777777" w:rsidR="00A34169" w:rsidRDefault="00A34169">
            <w:pPr>
              <w:pStyle w:val="EmptyCellLayoutStyle"/>
            </w:pPr>
          </w:p>
        </w:tc>
        <w:tc>
          <w:tcPr>
            <w:tcW w:w="4010" w:type="dxa"/>
          </w:tcPr>
          <w:p w14:paraId="5067FF77" w14:textId="77777777" w:rsidR="00A34169" w:rsidRDefault="00A34169">
            <w:pPr>
              <w:pStyle w:val="EmptyCellLayoutStyle"/>
            </w:pPr>
          </w:p>
        </w:tc>
        <w:tc>
          <w:tcPr>
            <w:tcW w:w="670" w:type="dxa"/>
          </w:tcPr>
          <w:p w14:paraId="40C05C43" w14:textId="77777777" w:rsidR="00A34169" w:rsidRDefault="00A34169">
            <w:pPr>
              <w:pStyle w:val="EmptyCellLayoutStyle"/>
            </w:pPr>
          </w:p>
        </w:tc>
        <w:tc>
          <w:tcPr>
            <w:tcW w:w="3597" w:type="dxa"/>
          </w:tcPr>
          <w:p w14:paraId="2EA03CA0" w14:textId="77777777" w:rsidR="00A34169" w:rsidRDefault="00A34169">
            <w:pPr>
              <w:pStyle w:val="EmptyCellLayoutStyle"/>
            </w:pPr>
          </w:p>
        </w:tc>
        <w:tc>
          <w:tcPr>
            <w:tcW w:w="963" w:type="dxa"/>
          </w:tcPr>
          <w:p w14:paraId="54428823" w14:textId="77777777" w:rsidR="00A34169" w:rsidRDefault="00A34169">
            <w:pPr>
              <w:pStyle w:val="EmptyCellLayoutStyle"/>
            </w:pPr>
          </w:p>
        </w:tc>
      </w:tr>
      <w:tr w:rsidR="006F7E83" w14:paraId="0A80CD9A" w14:textId="77777777" w:rsidTr="009E31C1">
        <w:tc>
          <w:tcPr>
            <w:tcW w:w="976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6F7E83" w14:paraId="5C3CB2F1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F0EF793" w14:textId="5D8C2EE3" w:rsidR="00A34169" w:rsidRPr="003F499D" w:rsidRDefault="003F499D" w:rsidP="003F499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 w:rsidR="00E946FD">
                    <w:rPr>
                      <w:b/>
                      <w:color w:val="000000"/>
                      <w:sz w:val="28"/>
                    </w:rPr>
                    <w:t xml:space="preserve">. 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Звіти про виконання Програм Дунаєвецької міської ради</w:t>
                  </w:r>
                </w:p>
              </w:tc>
            </w:tr>
            <w:tr w:rsidR="006F7E83" w14:paraId="4E5E546D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FA9C1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58CC72F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A64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B81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530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191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CC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5429" w14:textId="77777777" w:rsidR="00A34169" w:rsidRDefault="00A34169"/>
              </w:tc>
            </w:tr>
            <w:tr w:rsidR="006F7E83" w14:paraId="2633110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93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217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DE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02B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2AB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EC2B" w14:textId="77777777" w:rsidR="00A34169" w:rsidRDefault="00A34169"/>
              </w:tc>
            </w:tr>
            <w:tr w:rsidR="006F7E83" w14:paraId="22B4A6A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FAF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788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AADC" w14:textId="4FD70213" w:rsidR="00A34169" w:rsidRPr="007D3CE3" w:rsidRDefault="007D3CE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3CE3">
                    <w:rPr>
                      <w:b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8F4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104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2ED6" w14:textId="77777777" w:rsidR="00A34169" w:rsidRDefault="00A34169"/>
              </w:tc>
            </w:tr>
            <w:tr w:rsidR="006F7E83" w14:paraId="08485867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1A0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8C6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194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616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BD9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EA4D" w14:textId="77777777" w:rsidR="00A34169" w:rsidRDefault="00A34169"/>
              </w:tc>
            </w:tr>
            <w:tr w:rsidR="006F7E83" w14:paraId="1B55CE3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256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02C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A4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867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2E5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9DE9" w14:textId="77777777" w:rsidR="00A34169" w:rsidRDefault="00A34169"/>
              </w:tc>
            </w:tr>
            <w:tr w:rsidR="006F7E83" w14:paraId="1B000DD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9E6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922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410D" w14:textId="16F88C9E" w:rsidR="00A34169" w:rsidRPr="007D3CE3" w:rsidRDefault="007D3CE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5E9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DDD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5AE6" w14:textId="77777777" w:rsidR="00A34169" w:rsidRDefault="00A34169"/>
              </w:tc>
            </w:tr>
            <w:tr w:rsidR="006F7E83" w14:paraId="63C807AA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9989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06B7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94B1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</w:t>
                  </w:r>
                </w:p>
              </w:tc>
            </w:tr>
            <w:tr w:rsidR="00A34169" w14:paraId="5009A3C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FBE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52A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034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9B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89E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951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91A8" w14:textId="77777777" w:rsidR="00A34169" w:rsidRDefault="00A34169"/>
              </w:tc>
            </w:tr>
            <w:tr w:rsidR="00A34169" w14:paraId="076B0D24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3F7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C7B7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99B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A00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0D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67D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853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17CD5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D6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A2FDFB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6645F" w14:textId="00C99B09" w:rsidR="00A34169" w:rsidRDefault="003F499D" w:rsidP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550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85D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DF7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EC8DE" w14:textId="77777777" w:rsidR="00A34169" w:rsidRDefault="00A34169"/>
              </w:tc>
            </w:tr>
            <w:tr w:rsidR="00A34169" w14:paraId="1FD835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21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F5ECC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A8B61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1DB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836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F298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E13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E25D45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6C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5DAE2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F83DC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259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C8D0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CAF9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E65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0EA0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71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C53DAA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DB891B" w14:textId="514D670F" w:rsidR="00A34169" w:rsidRDefault="003F499D" w:rsidP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7D5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C69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464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97F1F" w14:textId="77777777" w:rsidR="00A34169" w:rsidRDefault="00A34169"/>
              </w:tc>
            </w:tr>
            <w:tr w:rsidR="003F499D" w14:paraId="50429FB8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B459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84AE06" w14:textId="77777777" w:rsidR="003F499D" w:rsidRDefault="003F499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E10A" w14:textId="0F6196D1" w:rsidR="003F499D" w:rsidRDefault="003F499D" w:rsidP="003F499D">
                  <w:pPr>
                    <w:jc w:val="center"/>
                  </w:pPr>
                  <w:r w:rsidRPr="008430B9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0A13B2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2966A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138FF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47C55" w14:textId="77777777" w:rsidR="003F499D" w:rsidRDefault="003F499D"/>
              </w:tc>
            </w:tr>
            <w:tr w:rsidR="003F499D" w14:paraId="2CB2723B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43B1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8F9BB7" w14:textId="77777777" w:rsidR="003F499D" w:rsidRDefault="003F499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A116" w14:textId="2DE37FE2" w:rsidR="003F499D" w:rsidRDefault="003F499D" w:rsidP="003F499D">
                  <w:pPr>
                    <w:jc w:val="center"/>
                  </w:pPr>
                  <w:r w:rsidRPr="008430B9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18828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14518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4660A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B4994" w14:textId="77777777" w:rsidR="003F499D" w:rsidRDefault="003F499D"/>
              </w:tc>
            </w:tr>
            <w:tr w:rsidR="003F499D" w14:paraId="581F0111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1581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A6C810" w14:textId="77777777" w:rsidR="003F499D" w:rsidRDefault="003F499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CB41" w14:textId="0BADBE2C" w:rsidR="003F499D" w:rsidRDefault="003F499D" w:rsidP="003F499D">
                  <w:pPr>
                    <w:jc w:val="center"/>
                  </w:pPr>
                  <w:r w:rsidRPr="008430B9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3545B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7F56F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F7D03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BC631" w14:textId="77777777" w:rsidR="003F499D" w:rsidRDefault="003F499D"/>
              </w:tc>
            </w:tr>
            <w:tr w:rsidR="00A34169" w14:paraId="2445CD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DD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C3B541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D2713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0E1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60E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420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45C9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9A0A94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45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FA169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1B89B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408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48F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FC3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B7D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F499D" w14:paraId="09D737EB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6CA0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75DE36" w14:textId="77777777" w:rsidR="003F499D" w:rsidRDefault="003F499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9E46" w14:textId="0311C7EF" w:rsidR="003F499D" w:rsidRDefault="003F499D" w:rsidP="003F499D">
                  <w:pPr>
                    <w:jc w:val="center"/>
                  </w:pPr>
                  <w:r w:rsidRPr="00C919B7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6C990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F3C9A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4CEFE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E5B82B" w14:textId="77777777" w:rsidR="003F499D" w:rsidRDefault="003F499D"/>
              </w:tc>
            </w:tr>
            <w:tr w:rsidR="003F499D" w14:paraId="3D5AB071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F43C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0E6EAC" w14:textId="77777777" w:rsidR="003F499D" w:rsidRDefault="003F499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A442" w14:textId="5C2FD3DF" w:rsidR="003F499D" w:rsidRDefault="003F499D" w:rsidP="003F499D">
                  <w:pPr>
                    <w:jc w:val="center"/>
                  </w:pPr>
                  <w:r w:rsidRPr="00C919B7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267C6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3CAB5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448F0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EE818" w14:textId="77777777" w:rsidR="003F499D" w:rsidRDefault="003F499D"/>
              </w:tc>
            </w:tr>
            <w:tr w:rsidR="003F499D" w14:paraId="653C91A6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C314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5BC2E9" w14:textId="77777777" w:rsidR="003F499D" w:rsidRDefault="003F499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4D06" w14:textId="31DFE6C2" w:rsidR="003F499D" w:rsidRDefault="003F499D" w:rsidP="003F499D">
                  <w:pPr>
                    <w:jc w:val="center"/>
                  </w:pPr>
                  <w:r w:rsidRPr="00C919B7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493A1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06706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D1B5C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F6B84" w14:textId="77777777" w:rsidR="003F499D" w:rsidRDefault="003F499D"/>
              </w:tc>
            </w:tr>
            <w:tr w:rsidR="003F499D" w14:paraId="719CDBF9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8051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C39CA8" w14:textId="77777777" w:rsidR="003F499D" w:rsidRDefault="003F499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D530" w14:textId="75A47BA9" w:rsidR="003F499D" w:rsidRDefault="003F499D" w:rsidP="003F499D">
                  <w:pPr>
                    <w:jc w:val="center"/>
                  </w:pPr>
                  <w:r w:rsidRPr="00C919B7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86B86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1F2C2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AD8B8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8AEF6" w14:textId="77777777" w:rsidR="003F499D" w:rsidRDefault="003F499D"/>
              </w:tc>
            </w:tr>
            <w:tr w:rsidR="003F499D" w14:paraId="1498E6A5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C80F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9AB0CE" w14:textId="77777777" w:rsidR="003F499D" w:rsidRDefault="003F499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A201" w14:textId="422904C5" w:rsidR="003F499D" w:rsidRDefault="003F499D" w:rsidP="003F499D">
                  <w:pPr>
                    <w:jc w:val="center"/>
                  </w:pPr>
                  <w:r w:rsidRPr="00C919B7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CF208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DE56F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7CCEE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DBF19" w14:textId="77777777" w:rsidR="003F499D" w:rsidRDefault="003F499D"/>
              </w:tc>
            </w:tr>
            <w:tr w:rsidR="003F499D" w14:paraId="18CD6544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0322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E61C39" w14:textId="77777777" w:rsidR="003F499D" w:rsidRDefault="003F499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8DA0" w14:textId="3AA8D581" w:rsidR="003F499D" w:rsidRDefault="003F499D" w:rsidP="003F499D">
                  <w:pPr>
                    <w:jc w:val="center"/>
                  </w:pPr>
                  <w:bookmarkStart w:id="3" w:name="_GoBack"/>
                  <w:r w:rsidRPr="00C919B7">
                    <w:rPr>
                      <w:color w:val="000000"/>
                      <w:sz w:val="24"/>
                    </w:rPr>
                    <w:t>ТАК</w:t>
                  </w:r>
                  <w:bookmarkEnd w:id="3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70193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44510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A366D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6D59B" w14:textId="77777777" w:rsidR="003F499D" w:rsidRDefault="003F499D"/>
              </w:tc>
            </w:tr>
            <w:tr w:rsidR="00A34169" w14:paraId="0CAD84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9F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ACE4E3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5CA5A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0E2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DE9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418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CB9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69A6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9A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8BF70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09CE3" w14:textId="7A138AD4" w:rsidR="00A34169" w:rsidRDefault="003F499D" w:rsidP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F86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5CB6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826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40391" w14:textId="77777777" w:rsidR="00A34169" w:rsidRDefault="00A34169"/>
              </w:tc>
            </w:tr>
            <w:tr w:rsidR="00A34169" w14:paraId="466DF8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41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348AF4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36763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23C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2E8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0FD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F0C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F499D" w14:paraId="7AF38978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23CE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854B8F" w14:textId="77777777" w:rsidR="003F499D" w:rsidRDefault="003F499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8FDA" w14:textId="3DE46076" w:rsidR="003F499D" w:rsidRDefault="003F499D" w:rsidP="003F499D">
                  <w:pPr>
                    <w:jc w:val="center"/>
                  </w:pPr>
                  <w:r w:rsidRPr="00D2190D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B9567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F903F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D963A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92B01" w14:textId="77777777" w:rsidR="003F499D" w:rsidRDefault="003F499D"/>
              </w:tc>
            </w:tr>
            <w:tr w:rsidR="003F499D" w14:paraId="2A7215D0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C511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ADFC6A" w14:textId="77777777" w:rsidR="003F499D" w:rsidRDefault="003F499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1CE3" w14:textId="7D556269" w:rsidR="003F499D" w:rsidRDefault="003F499D" w:rsidP="003F499D">
                  <w:pPr>
                    <w:jc w:val="center"/>
                  </w:pPr>
                  <w:r w:rsidRPr="00D2190D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61B03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72751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C3779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791045" w14:textId="77777777" w:rsidR="003F499D" w:rsidRDefault="003F499D"/>
              </w:tc>
            </w:tr>
            <w:tr w:rsidR="003F499D" w14:paraId="4D002868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91DE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D7F287" w14:textId="77777777" w:rsidR="003F499D" w:rsidRDefault="003F499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E8B3" w14:textId="4FAD444A" w:rsidR="003F499D" w:rsidRDefault="003F499D" w:rsidP="003F499D">
                  <w:pPr>
                    <w:jc w:val="center"/>
                  </w:pPr>
                  <w:r w:rsidRPr="00D2190D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F1C0E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416D5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CC9BC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421C4" w14:textId="77777777" w:rsidR="003F499D" w:rsidRDefault="003F499D"/>
              </w:tc>
            </w:tr>
            <w:tr w:rsidR="00A34169" w14:paraId="558DAA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ED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0AD26A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6DCEA" w14:textId="77777777" w:rsidR="00A34169" w:rsidRDefault="00A34169" w:rsidP="003F499D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C5BD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480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7A3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D11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F499D" w14:paraId="6139BEE7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E186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0C9F3B" w14:textId="77777777" w:rsidR="003F499D" w:rsidRDefault="003F499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7433" w14:textId="588A91DB" w:rsidR="003F499D" w:rsidRDefault="003F499D" w:rsidP="003F499D">
                  <w:pPr>
                    <w:jc w:val="center"/>
                  </w:pPr>
                  <w:r w:rsidRPr="00140363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7933B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81BF1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4E0C5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F8E7A" w14:textId="77777777" w:rsidR="003F499D" w:rsidRDefault="003F499D"/>
              </w:tc>
            </w:tr>
            <w:tr w:rsidR="003F499D" w14:paraId="0B50A4D1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82EC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74A43A" w14:textId="77777777" w:rsidR="003F499D" w:rsidRDefault="003F499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0EBA" w14:textId="570A661C" w:rsidR="003F499D" w:rsidRDefault="003F499D" w:rsidP="003F499D">
                  <w:pPr>
                    <w:jc w:val="center"/>
                  </w:pPr>
                  <w:r w:rsidRPr="00140363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BABE3F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17E6F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C326E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77217" w14:textId="77777777" w:rsidR="003F499D" w:rsidRDefault="003F499D"/>
              </w:tc>
            </w:tr>
            <w:tr w:rsidR="003F499D" w14:paraId="76B948C5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8BD7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348D7F" w14:textId="77777777" w:rsidR="003F499D" w:rsidRDefault="003F499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2B89" w14:textId="44FC1B0F" w:rsidR="003F499D" w:rsidRDefault="003F499D" w:rsidP="003F499D">
                  <w:pPr>
                    <w:jc w:val="center"/>
                  </w:pPr>
                  <w:r w:rsidRPr="00140363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3FDE9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0B701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94F4B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3D759" w14:textId="77777777" w:rsidR="003F499D" w:rsidRDefault="003F499D"/>
              </w:tc>
            </w:tr>
            <w:tr w:rsidR="003F499D" w14:paraId="4B992E64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ACCC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D6D213" w14:textId="77777777" w:rsidR="003F499D" w:rsidRDefault="003F499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CCB7" w14:textId="16A6F4F4" w:rsidR="003F499D" w:rsidRDefault="003F499D" w:rsidP="003F499D">
                  <w:pPr>
                    <w:jc w:val="center"/>
                  </w:pPr>
                  <w:r w:rsidRPr="00140363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B4999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33723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6E5A0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3EF89" w14:textId="77777777" w:rsidR="003F499D" w:rsidRDefault="003F499D"/>
              </w:tc>
            </w:tr>
            <w:tr w:rsidR="003F499D" w14:paraId="05E5F951" w14:textId="77777777" w:rsidTr="002D178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8114" w14:textId="77777777" w:rsidR="003F499D" w:rsidRDefault="003F499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85B26F" w14:textId="77777777" w:rsidR="003F499D" w:rsidRDefault="003F499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21D2" w14:textId="1E0FFAB3" w:rsidR="003F499D" w:rsidRDefault="003F499D" w:rsidP="003F499D">
                  <w:pPr>
                    <w:jc w:val="center"/>
                  </w:pPr>
                  <w:r w:rsidRPr="00140363"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D326E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48831" w14:textId="77777777" w:rsidR="003F499D" w:rsidRDefault="003F499D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99EA9" w14:textId="77777777" w:rsidR="003F499D" w:rsidRDefault="003F499D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89196" w14:textId="77777777" w:rsidR="003F499D" w:rsidRDefault="003F499D"/>
              </w:tc>
            </w:tr>
            <w:tr w:rsidR="00A34169" w14:paraId="4790064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596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6417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DF249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A93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4DA5B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AE9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A3DC2" w14:textId="77777777" w:rsidR="00A34169" w:rsidRDefault="00A34169"/>
              </w:tc>
            </w:tr>
            <w:tr w:rsidR="006F7E83" w14:paraId="18DD1701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4CD017" w14:textId="1671CF18" w:rsidR="00A34169" w:rsidRPr="003F499D" w:rsidRDefault="003F499D" w:rsidP="003F499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 w:rsidR="00E946FD">
                    <w:rPr>
                      <w:b/>
                      <w:color w:val="000000"/>
                      <w:sz w:val="28"/>
                    </w:rPr>
                    <w:t xml:space="preserve">. 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Про зміну, доповнення видів економічної діяльності та затвердження Статуту підприємства</w:t>
                  </w:r>
                </w:p>
              </w:tc>
            </w:tr>
            <w:tr w:rsidR="006F7E83" w14:paraId="1430A4AB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4C849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EE4281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F37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D5D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B3B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C99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C4A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423E" w14:textId="77777777" w:rsidR="00A34169" w:rsidRDefault="00A34169"/>
              </w:tc>
            </w:tr>
            <w:tr w:rsidR="006F7E83" w14:paraId="25A206A2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56A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D2A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35C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E19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23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2E0A" w14:textId="77777777" w:rsidR="00A34169" w:rsidRDefault="00A34169"/>
              </w:tc>
            </w:tr>
            <w:tr w:rsidR="006F7E83" w14:paraId="2343AB6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35E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38C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190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59F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48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1467" w14:textId="77777777" w:rsidR="00A34169" w:rsidRDefault="00A34169"/>
              </w:tc>
            </w:tr>
            <w:tr w:rsidR="006F7E83" w14:paraId="3677DCE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7AB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579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E94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B21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348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20B8" w14:textId="77777777" w:rsidR="00A34169" w:rsidRDefault="00A34169"/>
              </w:tc>
            </w:tr>
            <w:tr w:rsidR="006F7E83" w14:paraId="2C20D12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79C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DD6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38D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C02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19A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71DB" w14:textId="77777777" w:rsidR="00A34169" w:rsidRDefault="00A34169"/>
              </w:tc>
            </w:tr>
            <w:tr w:rsidR="006F7E83" w14:paraId="655CF90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88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02B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52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EAF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DC8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9ECD" w14:textId="77777777" w:rsidR="00A34169" w:rsidRDefault="00A34169"/>
              </w:tc>
            </w:tr>
            <w:tr w:rsidR="006F7E83" w14:paraId="19C3B8EC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A571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B730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A1B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36DD039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E7D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D09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143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56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492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CF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2BBD" w14:textId="77777777" w:rsidR="00A34169" w:rsidRDefault="00A34169"/>
              </w:tc>
            </w:tr>
            <w:tr w:rsidR="00A34169" w14:paraId="28284D30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D70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AE37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5F1E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6CF2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D19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317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ED1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5C116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04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7929BA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27F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F28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34AEE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788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CA2DF" w14:textId="77777777" w:rsidR="00A34169" w:rsidRDefault="00A34169"/>
              </w:tc>
            </w:tr>
            <w:tr w:rsidR="00A34169" w14:paraId="28F8E2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71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146449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80F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9FB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C576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0FA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B7BD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A37C3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37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81327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A03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A0F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B4E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EF4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39A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1E43C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79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55727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15C5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00F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E78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70B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221B7" w14:textId="77777777" w:rsidR="00A34169" w:rsidRDefault="00A34169"/>
              </w:tc>
            </w:tr>
            <w:tr w:rsidR="00A34169" w14:paraId="04A5C4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BE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2DB819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C6A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C6B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D64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AFD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E0D6D" w14:textId="77777777" w:rsidR="00A34169" w:rsidRDefault="00A34169"/>
              </w:tc>
            </w:tr>
            <w:tr w:rsidR="00A34169" w14:paraId="0D7116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C1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DC1FD7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E53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41C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9A3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1B0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9432E3" w14:textId="77777777" w:rsidR="00A34169" w:rsidRDefault="00A34169"/>
              </w:tc>
            </w:tr>
            <w:tr w:rsidR="00A34169" w14:paraId="2B9C78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F0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8A50CC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A6C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785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2E41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655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37998" w14:textId="77777777" w:rsidR="00A34169" w:rsidRDefault="00A34169"/>
              </w:tc>
            </w:tr>
            <w:tr w:rsidR="00A34169" w14:paraId="5F0239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22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1B0ED7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521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E8B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EA8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062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74D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8DDC3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02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FABE90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D78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EC6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05B4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583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AF0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E2B86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F8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F6FB3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F4D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CA5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918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FEC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1DE56" w14:textId="77777777" w:rsidR="00A34169" w:rsidRDefault="00A34169"/>
              </w:tc>
            </w:tr>
            <w:tr w:rsidR="00A34169" w14:paraId="7D808C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11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B6D82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F61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E9F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4FE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EA5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0D8F8" w14:textId="77777777" w:rsidR="00A34169" w:rsidRDefault="00A34169"/>
              </w:tc>
            </w:tr>
            <w:tr w:rsidR="00A34169" w14:paraId="500FA2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35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EFA70F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8CA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931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549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022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F8649" w14:textId="77777777" w:rsidR="00A34169" w:rsidRDefault="00A34169"/>
              </w:tc>
            </w:tr>
            <w:tr w:rsidR="00A34169" w14:paraId="44F47E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0A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40F1BC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66A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194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A03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569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1591E" w14:textId="77777777" w:rsidR="00A34169" w:rsidRDefault="00A34169"/>
              </w:tc>
            </w:tr>
            <w:tr w:rsidR="00A34169" w14:paraId="6E3461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4E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96637F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3C9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31A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0ED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A7F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B186A" w14:textId="77777777" w:rsidR="00A34169" w:rsidRDefault="00A34169"/>
              </w:tc>
            </w:tr>
            <w:tr w:rsidR="00A34169" w14:paraId="3EF8F6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8D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A04DED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A65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54E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E2C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3A4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ED973" w14:textId="77777777" w:rsidR="00A34169" w:rsidRDefault="00A34169"/>
              </w:tc>
            </w:tr>
            <w:tr w:rsidR="00A34169" w14:paraId="433F15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CC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8C59C3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C70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B40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10D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ACA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A0EA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74AE3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9A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DC6F73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C80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E1D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5B3F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4F7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D5FA4" w14:textId="77777777" w:rsidR="00A34169" w:rsidRDefault="00A34169"/>
              </w:tc>
            </w:tr>
            <w:tr w:rsidR="00A34169" w14:paraId="2D27A2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38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08FB6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25E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DC0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962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093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278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9348D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41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667C97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6A8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8F1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056C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DC9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98448" w14:textId="77777777" w:rsidR="00A34169" w:rsidRDefault="00A34169"/>
              </w:tc>
            </w:tr>
            <w:tr w:rsidR="00A34169" w14:paraId="1B949A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16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B62CF2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6FE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210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DEB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F64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9E2F5" w14:textId="77777777" w:rsidR="00A34169" w:rsidRDefault="00A34169"/>
              </w:tc>
            </w:tr>
            <w:tr w:rsidR="00A34169" w14:paraId="727F63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0F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3B80F5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F24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43E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A33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714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38A59" w14:textId="77777777" w:rsidR="00A34169" w:rsidRDefault="00A34169"/>
              </w:tc>
            </w:tr>
            <w:tr w:rsidR="00A34169" w14:paraId="4D1853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15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1A843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EA5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61A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09A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1A1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EBA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78FC4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C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3E37E8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382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953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080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0E3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F3277" w14:textId="77777777" w:rsidR="00A34169" w:rsidRDefault="00A34169"/>
              </w:tc>
            </w:tr>
            <w:tr w:rsidR="00A34169" w14:paraId="5F09EC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3D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FF4867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970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0E3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07A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F30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3C142" w14:textId="77777777" w:rsidR="00A34169" w:rsidRDefault="00A34169"/>
              </w:tc>
            </w:tr>
            <w:tr w:rsidR="00A34169" w14:paraId="6D57F4F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F6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9CC18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89A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5A1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643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5DC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716F2" w14:textId="77777777" w:rsidR="00A34169" w:rsidRDefault="00A34169"/>
              </w:tc>
            </w:tr>
            <w:tr w:rsidR="00A34169" w14:paraId="42FF15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8F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04910C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D45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9D5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201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2BE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31D11" w14:textId="77777777" w:rsidR="00A34169" w:rsidRDefault="00A34169"/>
              </w:tc>
            </w:tr>
            <w:tr w:rsidR="00A34169" w14:paraId="12C53C6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BB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D0C6D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80E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078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641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642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3976E" w14:textId="77777777" w:rsidR="00A34169" w:rsidRDefault="00A34169"/>
              </w:tc>
            </w:tr>
            <w:tr w:rsidR="007B40F6" w14:paraId="27BF9017" w14:textId="77777777" w:rsidTr="007B40F6">
              <w:trPr>
                <w:gridBefore w:val="5"/>
                <w:wBefore w:w="7774" w:type="dxa"/>
                <w:trHeight w:val="502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CCB434" w14:textId="77777777" w:rsidR="007B40F6" w:rsidRDefault="007B40F6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A244D" w14:textId="77777777" w:rsidR="007B40F6" w:rsidRDefault="007B40F6"/>
              </w:tc>
            </w:tr>
            <w:tr w:rsidR="007B40F6" w14:paraId="5B353B6A" w14:textId="77777777" w:rsidTr="007B40F6">
              <w:trPr>
                <w:gridBefore w:val="1"/>
                <w:wBefore w:w="520" w:type="dxa"/>
                <w:trHeight w:val="157"/>
              </w:trPr>
              <w:tc>
                <w:tcPr>
                  <w:tcW w:w="9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1D543C" w14:textId="77777777" w:rsidR="007B40F6" w:rsidRDefault="007B40F6"/>
              </w:tc>
            </w:tr>
            <w:tr w:rsidR="007B40F6" w14:paraId="6E1EAAF6" w14:textId="77777777" w:rsidTr="007B40F6">
              <w:trPr>
                <w:gridBefore w:val="2"/>
                <w:wBefore w:w="4885" w:type="dxa"/>
                <w:trHeight w:val="502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9A697" w14:textId="77777777" w:rsidR="007B40F6" w:rsidRDefault="007B40F6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8F31A" w14:textId="77777777" w:rsidR="007B40F6" w:rsidRDefault="007B40F6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31D37" w14:textId="77777777" w:rsidR="007B40F6" w:rsidRDefault="007B40F6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488B2" w14:textId="77777777" w:rsidR="007B40F6" w:rsidRDefault="007B40F6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CD39B" w14:textId="77777777" w:rsidR="007B40F6" w:rsidRDefault="007B40F6"/>
              </w:tc>
            </w:tr>
            <w:tr w:rsidR="006F7E83" w14:paraId="2F44234D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918E6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7. Про внесення змін до міського бюджету на 2022 рік</w:t>
                  </w:r>
                </w:p>
              </w:tc>
            </w:tr>
            <w:tr w:rsidR="006F7E83" w14:paraId="25420B2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40B19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527E8A27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EA9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C1D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B3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677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9BB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DB1B" w14:textId="77777777" w:rsidR="00A34169" w:rsidRDefault="00A34169"/>
              </w:tc>
            </w:tr>
            <w:tr w:rsidR="006F7E83" w14:paraId="79D9D0C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D0D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67D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1D0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C72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B8C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D5F4" w14:textId="77777777" w:rsidR="00A34169" w:rsidRDefault="00A34169"/>
              </w:tc>
            </w:tr>
            <w:tr w:rsidR="006F7E83" w14:paraId="334F009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162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7DC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6B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103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F99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BF2" w14:textId="77777777" w:rsidR="00A34169" w:rsidRDefault="00A34169"/>
              </w:tc>
            </w:tr>
            <w:tr w:rsidR="006F7E83" w14:paraId="511C70CD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1A6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168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C73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FC6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BD3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F486" w14:textId="77777777" w:rsidR="00A34169" w:rsidRDefault="00A34169"/>
              </w:tc>
            </w:tr>
            <w:tr w:rsidR="006F7E83" w14:paraId="47E0814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442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A58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04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C3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81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AFCF" w14:textId="77777777" w:rsidR="00A34169" w:rsidRDefault="00A34169"/>
              </w:tc>
            </w:tr>
            <w:tr w:rsidR="006F7E83" w14:paraId="2F8F25AD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410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708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DEF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36C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AA9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BD9E" w14:textId="77777777" w:rsidR="00A34169" w:rsidRDefault="00A34169"/>
              </w:tc>
            </w:tr>
            <w:tr w:rsidR="006F7E83" w14:paraId="6B746170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1812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A833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9C78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8666E52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FDF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1B4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886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8D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66D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4C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656B" w14:textId="77777777" w:rsidR="00A34169" w:rsidRDefault="00A34169"/>
              </w:tc>
            </w:tr>
            <w:tr w:rsidR="00A34169" w14:paraId="0A614CC6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1F5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57D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5F8F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D532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F22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C7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64B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E7C18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F3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E5246B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30D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38E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A6AB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C24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3BED1" w14:textId="77777777" w:rsidR="00A34169" w:rsidRDefault="00A34169"/>
              </w:tc>
            </w:tr>
            <w:tr w:rsidR="00A34169" w14:paraId="0AD196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C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B99640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5E0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D0F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13F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CE8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47B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1510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8B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2921E4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5D6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8D9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7AAD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E07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492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80A4B7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49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4C5B9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1D9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F34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5B9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83E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076CD" w14:textId="77777777" w:rsidR="00A34169" w:rsidRDefault="00A34169"/>
              </w:tc>
            </w:tr>
            <w:tr w:rsidR="00A34169" w14:paraId="4520CE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3E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4E497B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5C9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F26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E82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40F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C6162" w14:textId="77777777" w:rsidR="00A34169" w:rsidRDefault="00A34169"/>
              </w:tc>
            </w:tr>
            <w:tr w:rsidR="00A34169" w14:paraId="51D9EF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61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88A102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599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6F5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45BB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EC9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AED9A" w14:textId="77777777" w:rsidR="00A34169" w:rsidRDefault="00A34169"/>
              </w:tc>
            </w:tr>
            <w:tr w:rsidR="00A34169" w14:paraId="0A15D8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66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191D0A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BD7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E20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822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512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DBD5A" w14:textId="77777777" w:rsidR="00A34169" w:rsidRDefault="00A34169"/>
              </w:tc>
            </w:tr>
            <w:tr w:rsidR="00A34169" w14:paraId="6A9077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5F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ABDEE7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343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C52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518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926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1A1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0DFCD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79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624407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892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AE0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32A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7CB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A3C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1120F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CC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17B894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0D4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FE2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C80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CB3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41EE5" w14:textId="77777777" w:rsidR="00A34169" w:rsidRDefault="00A34169"/>
              </w:tc>
            </w:tr>
            <w:tr w:rsidR="00A34169" w14:paraId="2D6C8A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33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2835E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8CD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3D8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9D4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57F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5F388" w14:textId="77777777" w:rsidR="00A34169" w:rsidRDefault="00A34169"/>
              </w:tc>
            </w:tr>
            <w:tr w:rsidR="00A34169" w14:paraId="6DFF93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E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71D34F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475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E87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98D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481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49B1E" w14:textId="77777777" w:rsidR="00A34169" w:rsidRDefault="00A34169"/>
              </w:tc>
            </w:tr>
            <w:tr w:rsidR="00A34169" w14:paraId="6FA03F4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31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3EC25A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2D4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98E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6C2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F3E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7E16F" w14:textId="77777777" w:rsidR="00A34169" w:rsidRDefault="00A34169"/>
              </w:tc>
            </w:tr>
            <w:tr w:rsidR="00A34169" w14:paraId="613E507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87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B95BE3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6DA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ABC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F911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E9A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F25E9" w14:textId="77777777" w:rsidR="00A34169" w:rsidRDefault="00A34169"/>
              </w:tc>
            </w:tr>
            <w:tr w:rsidR="00A34169" w14:paraId="4E9702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79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B1FFE0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1F0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1B9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09F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539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CC0A3" w14:textId="77777777" w:rsidR="00A34169" w:rsidRDefault="00A34169"/>
              </w:tc>
            </w:tr>
            <w:tr w:rsidR="00A34169" w14:paraId="08585C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D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02C7A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1E2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38A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B90C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D8F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532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F696E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91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2ACB12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D3A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DB6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DB1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04F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66D3D" w14:textId="77777777" w:rsidR="00A34169" w:rsidRDefault="00A34169"/>
              </w:tc>
            </w:tr>
            <w:tr w:rsidR="00A34169" w14:paraId="3AFCB1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12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82FC96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0F1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5D0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E67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BB4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0D4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719E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24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918589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CD2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6A4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1385F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85A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6A3AB" w14:textId="77777777" w:rsidR="00A34169" w:rsidRDefault="00A34169"/>
              </w:tc>
            </w:tr>
            <w:tr w:rsidR="00A34169" w14:paraId="476201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BF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118723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A2E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81E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49FF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909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016A8" w14:textId="77777777" w:rsidR="00A34169" w:rsidRDefault="00A34169"/>
              </w:tc>
            </w:tr>
            <w:tr w:rsidR="00A34169" w14:paraId="27E7E6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B6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902837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382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7A0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3AF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1AA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AF865" w14:textId="77777777" w:rsidR="00A34169" w:rsidRDefault="00A34169"/>
              </w:tc>
            </w:tr>
            <w:tr w:rsidR="00A34169" w14:paraId="54117A7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C6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3E4702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6E5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098E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9D8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52A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7BB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76E08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2D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F51B2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EB4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C5D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19C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125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6B942" w14:textId="77777777" w:rsidR="00A34169" w:rsidRDefault="00A34169"/>
              </w:tc>
            </w:tr>
            <w:tr w:rsidR="00A34169" w14:paraId="176BDA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88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328F0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5EB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7B7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133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EFA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7C0CB" w14:textId="77777777" w:rsidR="00A34169" w:rsidRDefault="00A34169"/>
              </w:tc>
            </w:tr>
            <w:tr w:rsidR="00A34169" w14:paraId="55C787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07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13AA4C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7903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229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787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6B1B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F936D" w14:textId="77777777" w:rsidR="00A34169" w:rsidRDefault="00A34169"/>
              </w:tc>
            </w:tr>
            <w:tr w:rsidR="00A34169" w14:paraId="2E08BC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71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CE1C05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5E4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9FA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DC6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21B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B0983" w14:textId="77777777" w:rsidR="00A34169" w:rsidRDefault="00A34169"/>
              </w:tc>
            </w:tr>
            <w:tr w:rsidR="00A34169" w14:paraId="771A89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55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E2DB96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EC1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4DF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FBA4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9AA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CBAE4" w14:textId="77777777" w:rsidR="00A34169" w:rsidRDefault="00A34169"/>
              </w:tc>
            </w:tr>
            <w:tr w:rsidR="00A34169" w14:paraId="6ABF05F4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46D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9077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900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B25DA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E7FF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0137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7121F" w14:textId="77777777" w:rsidR="00A34169" w:rsidRDefault="00A34169"/>
              </w:tc>
            </w:tr>
            <w:tr w:rsidR="006F7E83" w14:paraId="10A9BA45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54418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8. Про внесення змін до міського бюджету на 2022 рік для співфінансування проєкту</w:t>
                  </w:r>
                </w:p>
              </w:tc>
            </w:tr>
            <w:tr w:rsidR="006F7E83" w14:paraId="1AA68D8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A5BAA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996E66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766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9CB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EFC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60D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5C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B558" w14:textId="77777777" w:rsidR="00A34169" w:rsidRDefault="00A34169"/>
              </w:tc>
            </w:tr>
            <w:tr w:rsidR="006F7E83" w14:paraId="7B30D2A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095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B40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9E2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12C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EC1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5571" w14:textId="77777777" w:rsidR="00A34169" w:rsidRDefault="00A34169"/>
              </w:tc>
            </w:tr>
            <w:tr w:rsidR="006F7E83" w14:paraId="2ECEBBE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1B3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295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651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20A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4DD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F257" w14:textId="77777777" w:rsidR="00A34169" w:rsidRDefault="00A34169"/>
              </w:tc>
            </w:tr>
            <w:tr w:rsidR="006F7E83" w14:paraId="61BDDB1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BE5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3AF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FF6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0A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C7E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3032" w14:textId="77777777" w:rsidR="00A34169" w:rsidRDefault="00A34169"/>
              </w:tc>
            </w:tr>
            <w:tr w:rsidR="006F7E83" w14:paraId="614EB56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9F0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CCC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CF5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859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C7C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03C0" w14:textId="77777777" w:rsidR="00A34169" w:rsidRDefault="00A34169"/>
              </w:tc>
            </w:tr>
            <w:tr w:rsidR="006F7E83" w14:paraId="484BA4A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929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C62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C14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AB1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8A8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F205" w14:textId="77777777" w:rsidR="00A34169" w:rsidRDefault="00A34169"/>
              </w:tc>
            </w:tr>
            <w:tr w:rsidR="006F7E83" w14:paraId="763E1BE7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5CC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E71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8D3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80D98E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6F4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6C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1C0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AB1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43C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32D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0EA5" w14:textId="77777777" w:rsidR="00A34169" w:rsidRDefault="00A34169"/>
              </w:tc>
            </w:tr>
            <w:tr w:rsidR="00A34169" w14:paraId="45DA12D9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6C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C719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E2EC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482D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856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116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1A0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E4005A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F1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627148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0C9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92E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1368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6BA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CD2CE" w14:textId="77777777" w:rsidR="00A34169" w:rsidRDefault="00A34169"/>
              </w:tc>
            </w:tr>
            <w:tr w:rsidR="00A34169" w14:paraId="663753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73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23EB5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7F9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BBF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5EF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EE1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6CD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2709A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4E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2C830A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BF2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460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B1CA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15A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9B2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5BAFB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A7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9F203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61A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5EA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BD1A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F62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71C70" w14:textId="77777777" w:rsidR="00A34169" w:rsidRDefault="00A34169"/>
              </w:tc>
            </w:tr>
            <w:tr w:rsidR="00A34169" w14:paraId="719BC4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35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613C8F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CF8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C78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2B8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183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D97F8" w14:textId="77777777" w:rsidR="00A34169" w:rsidRDefault="00A34169"/>
              </w:tc>
            </w:tr>
            <w:tr w:rsidR="00A34169" w14:paraId="778A02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F5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6617B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907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268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EF3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1C6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383F5" w14:textId="77777777" w:rsidR="00A34169" w:rsidRDefault="00A34169"/>
              </w:tc>
            </w:tr>
            <w:tr w:rsidR="00A34169" w14:paraId="105CC0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1B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597C4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1DD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EED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36B2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2CD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FE263" w14:textId="77777777" w:rsidR="00A34169" w:rsidRDefault="00A34169"/>
              </w:tc>
            </w:tr>
            <w:tr w:rsidR="00A34169" w14:paraId="0103FB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05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CF9EF5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1E3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04E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E2E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C8A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AE4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2BDC4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C7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D5BB8A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84F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0D3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C7F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A94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286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4D24C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DA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C68EE7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515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D10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3F1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B64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1B8FB" w14:textId="77777777" w:rsidR="00A34169" w:rsidRDefault="00A34169"/>
              </w:tc>
            </w:tr>
            <w:tr w:rsidR="00A34169" w14:paraId="398976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0F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98B8A2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FDF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332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652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0D6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3B312" w14:textId="77777777" w:rsidR="00A34169" w:rsidRDefault="00A34169"/>
              </w:tc>
            </w:tr>
            <w:tr w:rsidR="00A34169" w14:paraId="03C111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73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81B29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CD7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1F7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751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902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F84A8" w14:textId="77777777" w:rsidR="00A34169" w:rsidRDefault="00A34169"/>
              </w:tc>
            </w:tr>
            <w:tr w:rsidR="00A34169" w14:paraId="1A624C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C8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A2027E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666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AB4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598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EA5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F30DC" w14:textId="77777777" w:rsidR="00A34169" w:rsidRDefault="00A34169"/>
              </w:tc>
            </w:tr>
            <w:tr w:rsidR="00A34169" w14:paraId="3A5CA8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74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E6201F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6B49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B70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6CFD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024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80174" w14:textId="77777777" w:rsidR="00A34169" w:rsidRDefault="00A34169"/>
              </w:tc>
            </w:tr>
            <w:tr w:rsidR="00A34169" w14:paraId="5BFAC2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4C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5166BC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F03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071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98B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6CA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1619F" w14:textId="77777777" w:rsidR="00A34169" w:rsidRDefault="00A34169"/>
              </w:tc>
            </w:tr>
            <w:tr w:rsidR="00A34169" w14:paraId="6337E7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5B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6439AD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54E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A2E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B6BA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E2C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953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3F6B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F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D158F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F77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4FC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27A5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C2D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795EE" w14:textId="77777777" w:rsidR="00A34169" w:rsidRDefault="00A34169"/>
              </w:tc>
            </w:tr>
            <w:tr w:rsidR="00A34169" w14:paraId="23649F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D1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92D5CA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06C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59E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059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C5F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EC2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DCFD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AC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5DA8F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2747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AD4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F67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B6B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484F1" w14:textId="77777777" w:rsidR="00A34169" w:rsidRDefault="00A34169"/>
              </w:tc>
            </w:tr>
            <w:tr w:rsidR="00A34169" w14:paraId="0A0AA2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8D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CDFFA9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5AF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5B7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C3D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984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1F2CE9" w14:textId="77777777" w:rsidR="00A34169" w:rsidRDefault="00A34169"/>
              </w:tc>
            </w:tr>
            <w:tr w:rsidR="00A34169" w14:paraId="1CFE00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1B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394AA0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0AB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7C8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51B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7D5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BFCCD" w14:textId="77777777" w:rsidR="00A34169" w:rsidRDefault="00A34169"/>
              </w:tc>
            </w:tr>
            <w:tr w:rsidR="00A34169" w14:paraId="52EB625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B3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AC0559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620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1F0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9186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986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625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CE158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E6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223AA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089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A4B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7E9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47D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70115" w14:textId="77777777" w:rsidR="00A34169" w:rsidRDefault="00A34169"/>
              </w:tc>
            </w:tr>
            <w:tr w:rsidR="00A34169" w14:paraId="7A1AF5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3F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5EE45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AC0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CB2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A24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A88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55F04" w14:textId="77777777" w:rsidR="00A34169" w:rsidRDefault="00A34169"/>
              </w:tc>
            </w:tr>
            <w:tr w:rsidR="00A34169" w14:paraId="655F14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CE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C3C00A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B10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F97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8E6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91EB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232AD" w14:textId="77777777" w:rsidR="00A34169" w:rsidRDefault="00A34169"/>
              </w:tc>
            </w:tr>
            <w:tr w:rsidR="00A34169" w14:paraId="21B6C6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A3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848A04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F7B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11D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995E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917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7EAC7" w14:textId="77777777" w:rsidR="00A34169" w:rsidRDefault="00A34169"/>
              </w:tc>
            </w:tr>
            <w:tr w:rsidR="00A34169" w14:paraId="674BE5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B6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C1905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C13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9EB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194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EF5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41DE6" w14:textId="77777777" w:rsidR="00A34169" w:rsidRDefault="00A34169"/>
              </w:tc>
            </w:tr>
            <w:tr w:rsidR="00A34169" w14:paraId="22D63006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933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AFCEF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4C5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CC0C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BFEA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582F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1E3B51" w14:textId="77777777" w:rsidR="00A34169" w:rsidRDefault="00A34169"/>
              </w:tc>
            </w:tr>
            <w:tr w:rsidR="006F7E83" w14:paraId="6DB0A364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FD26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9. 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      </w:r>
                </w:p>
              </w:tc>
            </w:tr>
            <w:tr w:rsidR="006F7E83" w14:paraId="4CE18717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C7914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FB6F43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5C5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41E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77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B4A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D52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8C3F" w14:textId="77777777" w:rsidR="00A34169" w:rsidRDefault="00A34169"/>
              </w:tc>
            </w:tr>
            <w:tr w:rsidR="006F7E83" w14:paraId="20FC0BA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166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7C9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249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BBD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084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7A7E" w14:textId="77777777" w:rsidR="00A34169" w:rsidRDefault="00A34169"/>
              </w:tc>
            </w:tr>
            <w:tr w:rsidR="006F7E83" w14:paraId="15D2FC4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551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64F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2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C5A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D3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5538" w14:textId="77777777" w:rsidR="00A34169" w:rsidRDefault="00A34169"/>
              </w:tc>
            </w:tr>
            <w:tr w:rsidR="006F7E83" w14:paraId="79609B2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9C0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FA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91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A31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7BD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772C" w14:textId="77777777" w:rsidR="00A34169" w:rsidRDefault="00A34169"/>
              </w:tc>
            </w:tr>
            <w:tr w:rsidR="006F7E83" w14:paraId="788A252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8AD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77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439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94A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E32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93AD" w14:textId="77777777" w:rsidR="00A34169" w:rsidRDefault="00A34169"/>
              </w:tc>
            </w:tr>
            <w:tr w:rsidR="006F7E83" w14:paraId="2C528B0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D95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348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E8E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835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ECD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3BAE" w14:textId="77777777" w:rsidR="00A34169" w:rsidRDefault="00A34169"/>
              </w:tc>
            </w:tr>
            <w:tr w:rsidR="006F7E83" w14:paraId="29AFC4D5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7F74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72EB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8CE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EB62D2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ED6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7F7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371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59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611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82A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464F" w14:textId="77777777" w:rsidR="00A34169" w:rsidRDefault="00A34169"/>
              </w:tc>
            </w:tr>
            <w:tr w:rsidR="00A34169" w14:paraId="113A8D7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ECB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CD1A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38F9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970B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384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07A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7D3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58669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6E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F63EE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73D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079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78F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147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09664" w14:textId="77777777" w:rsidR="00A34169" w:rsidRDefault="00A34169"/>
              </w:tc>
            </w:tr>
            <w:tr w:rsidR="00A34169" w14:paraId="6C1852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A3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89330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731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7E2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AA2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5D5B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37C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2D1C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9A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51FB58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42F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43F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2086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8F5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649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314BD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B0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1A413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540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7BC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693F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6CD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C93F4" w14:textId="77777777" w:rsidR="00A34169" w:rsidRDefault="00A34169"/>
              </w:tc>
            </w:tr>
            <w:tr w:rsidR="00A34169" w14:paraId="7BCB4A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70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82E94B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CE3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625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4DE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58E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C2599" w14:textId="77777777" w:rsidR="00A34169" w:rsidRDefault="00A34169"/>
              </w:tc>
            </w:tr>
            <w:tr w:rsidR="00A34169" w14:paraId="1BD07C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7A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1607A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045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90C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8B4B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9EF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7FCF9" w14:textId="77777777" w:rsidR="00A34169" w:rsidRDefault="00A34169"/>
              </w:tc>
            </w:tr>
            <w:tr w:rsidR="00A34169" w14:paraId="54A6C3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16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ECF7D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D17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A11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536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224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D0648" w14:textId="77777777" w:rsidR="00A34169" w:rsidRDefault="00A34169"/>
              </w:tc>
            </w:tr>
            <w:tr w:rsidR="00A34169" w14:paraId="7A100E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7C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9EEF95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9E1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B72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232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B8A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F5D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19FF2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2E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29DFE0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E7D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E8B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C689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5C7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D92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EB6D0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01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AB7F5C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195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63D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33B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EFF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36BAE" w14:textId="77777777" w:rsidR="00A34169" w:rsidRDefault="00A34169"/>
              </w:tc>
            </w:tr>
            <w:tr w:rsidR="00A34169" w14:paraId="55EA83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D8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4DD516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46C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FF7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723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88F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2288C" w14:textId="77777777" w:rsidR="00A34169" w:rsidRDefault="00A34169"/>
              </w:tc>
            </w:tr>
            <w:tr w:rsidR="00A34169" w14:paraId="1893DF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CD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DB938F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8CC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B79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922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CD6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C451B" w14:textId="77777777" w:rsidR="00A34169" w:rsidRDefault="00A34169"/>
              </w:tc>
            </w:tr>
            <w:tr w:rsidR="00A34169" w14:paraId="6F0053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37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56047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57F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095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42B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31F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421C5" w14:textId="77777777" w:rsidR="00A34169" w:rsidRDefault="00A34169"/>
              </w:tc>
            </w:tr>
            <w:tr w:rsidR="00A34169" w14:paraId="523D3BC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43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19020E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0A0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CF66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E75E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D62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ADEAC" w14:textId="77777777" w:rsidR="00A34169" w:rsidRDefault="00A34169"/>
              </w:tc>
            </w:tr>
            <w:tr w:rsidR="00A34169" w14:paraId="76F8D8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62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00B874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146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F7E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509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9EA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4ACE0" w14:textId="77777777" w:rsidR="00A34169" w:rsidRDefault="00A34169"/>
              </w:tc>
            </w:tr>
            <w:tr w:rsidR="00A34169" w14:paraId="0A6180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B4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CF35A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ADF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0E1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33A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A45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B4E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E70C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35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B4BCF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2DC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943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67FC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22E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EDDFD" w14:textId="77777777" w:rsidR="00A34169" w:rsidRDefault="00A34169"/>
              </w:tc>
            </w:tr>
            <w:tr w:rsidR="00A34169" w14:paraId="32F27A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93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BA8D4B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B6B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97D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28B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D87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27F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F00E8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F3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1BD09B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E9F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8A0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95C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0D2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A66A1" w14:textId="77777777" w:rsidR="00A34169" w:rsidRDefault="00A34169"/>
              </w:tc>
            </w:tr>
            <w:tr w:rsidR="00A34169" w14:paraId="045962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E5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F16FC1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906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ABA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10C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665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47D8E9" w14:textId="77777777" w:rsidR="00A34169" w:rsidRDefault="00A34169"/>
              </w:tc>
            </w:tr>
            <w:tr w:rsidR="00A34169" w14:paraId="1590E0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71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CAB6B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F71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2D3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F492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6C7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96052" w14:textId="77777777" w:rsidR="00A34169" w:rsidRDefault="00A34169"/>
              </w:tc>
            </w:tr>
            <w:tr w:rsidR="00A34169" w14:paraId="29930F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45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DD560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9B7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A90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1B2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43B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E73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717D4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26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C9AC2F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DF6C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F2F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F9E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30D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9EA21" w14:textId="77777777" w:rsidR="00A34169" w:rsidRDefault="00A34169"/>
              </w:tc>
            </w:tr>
            <w:tr w:rsidR="00A34169" w14:paraId="439749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44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4E3EED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0D2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BFE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FAC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EEF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C932F" w14:textId="77777777" w:rsidR="00A34169" w:rsidRDefault="00A34169"/>
              </w:tc>
            </w:tr>
            <w:tr w:rsidR="00A34169" w14:paraId="198EBD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66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E6D952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BE0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7D4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431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AEC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8101A" w14:textId="77777777" w:rsidR="00A34169" w:rsidRDefault="00A34169"/>
              </w:tc>
            </w:tr>
            <w:tr w:rsidR="00A34169" w14:paraId="6FB878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05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4ABC41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4D1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F0A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3AD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07B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A151B" w14:textId="77777777" w:rsidR="00A34169" w:rsidRDefault="00A34169"/>
              </w:tc>
            </w:tr>
            <w:tr w:rsidR="00A34169" w14:paraId="494937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D93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562A9A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D55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963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39D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F3B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50838" w14:textId="77777777" w:rsidR="00A34169" w:rsidRDefault="00A34169"/>
              </w:tc>
            </w:tr>
            <w:tr w:rsidR="00A34169" w14:paraId="0654D70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ED2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81F3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070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A0BA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D8BF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F401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ACFDB" w14:textId="77777777" w:rsidR="00A34169" w:rsidRDefault="00A34169"/>
              </w:tc>
            </w:tr>
            <w:tr w:rsidR="006F7E83" w14:paraId="13A36730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CB0D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10. Про затвердження графіку роботи комунальної установи Дунаєвецької міської ради «Інклюзивно-ресурсний центр»</w:t>
                  </w:r>
                </w:p>
              </w:tc>
            </w:tr>
            <w:tr w:rsidR="006F7E83" w14:paraId="530A40A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EBA4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5A91F98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B2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A5D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0D8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437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3AF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E7A8" w14:textId="77777777" w:rsidR="00A34169" w:rsidRDefault="00A34169"/>
              </w:tc>
            </w:tr>
            <w:tr w:rsidR="006F7E83" w14:paraId="636C140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FC7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48C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21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4E8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3A8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67B9" w14:textId="77777777" w:rsidR="00A34169" w:rsidRDefault="00A34169"/>
              </w:tc>
            </w:tr>
            <w:tr w:rsidR="006F7E83" w14:paraId="3BCEACB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1E2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124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5D3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099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84A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A2DC" w14:textId="77777777" w:rsidR="00A34169" w:rsidRDefault="00A34169"/>
              </w:tc>
            </w:tr>
            <w:tr w:rsidR="006F7E83" w14:paraId="6F59239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87D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C08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010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04B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FC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67B9" w14:textId="77777777" w:rsidR="00A34169" w:rsidRDefault="00A34169"/>
              </w:tc>
            </w:tr>
            <w:tr w:rsidR="006F7E83" w14:paraId="7DB7730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03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1B9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674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704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5C0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CFAB" w14:textId="77777777" w:rsidR="00A34169" w:rsidRDefault="00A34169"/>
              </w:tc>
            </w:tr>
            <w:tr w:rsidR="006F7E83" w14:paraId="007CBF0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2F0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462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2B9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615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D6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B4D2" w14:textId="77777777" w:rsidR="00A34169" w:rsidRDefault="00A34169"/>
              </w:tc>
            </w:tr>
            <w:tr w:rsidR="006F7E83" w14:paraId="62374602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F245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E5D6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2FC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A456EAC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965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644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A57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CB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B91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D78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51A2" w14:textId="77777777" w:rsidR="00A34169" w:rsidRDefault="00A34169"/>
              </w:tc>
            </w:tr>
            <w:tr w:rsidR="00A34169" w14:paraId="0EA39898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868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C3B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494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2E87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EA9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EE9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C5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8D8AA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AF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444EA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AFF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B6F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396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24D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F540F" w14:textId="77777777" w:rsidR="00A34169" w:rsidRDefault="00A34169"/>
              </w:tc>
            </w:tr>
            <w:tr w:rsidR="00A34169" w14:paraId="0A9A6D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5A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C0224C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082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CEC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AF5C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280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DCA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769E2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FF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DD9B70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107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9A74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2FB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865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8CC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0E3FB7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E3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8E9D76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B86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271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5896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47D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AC4FE" w14:textId="77777777" w:rsidR="00A34169" w:rsidRDefault="00A34169"/>
              </w:tc>
            </w:tr>
            <w:tr w:rsidR="00A34169" w14:paraId="4A5B55F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0B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BB8128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6BC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9E2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263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FC1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78663" w14:textId="77777777" w:rsidR="00A34169" w:rsidRDefault="00A34169"/>
              </w:tc>
            </w:tr>
            <w:tr w:rsidR="00A34169" w14:paraId="5FCB29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A7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A2DB18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BC1B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170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A83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02B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FD495" w14:textId="77777777" w:rsidR="00A34169" w:rsidRDefault="00A34169"/>
              </w:tc>
            </w:tr>
            <w:tr w:rsidR="00A34169" w14:paraId="6801FE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EE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EF0522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4DB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8D7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338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0FE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9E70E" w14:textId="77777777" w:rsidR="00A34169" w:rsidRDefault="00A34169"/>
              </w:tc>
            </w:tr>
            <w:tr w:rsidR="00A34169" w14:paraId="5B7094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C6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29872D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3A1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D47C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6AB8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F47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5B4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90F5C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75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6E4EBA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F35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61E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FB5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907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F59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0B4C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E8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58C0E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C6C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8BD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56E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47D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47AED6" w14:textId="77777777" w:rsidR="00A34169" w:rsidRDefault="00A34169"/>
              </w:tc>
            </w:tr>
            <w:tr w:rsidR="00A34169" w14:paraId="31AF1B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78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CF2A4C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684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D67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479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67F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7644A" w14:textId="77777777" w:rsidR="00A34169" w:rsidRDefault="00A34169"/>
              </w:tc>
            </w:tr>
            <w:tr w:rsidR="00A34169" w14:paraId="71B1A5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C5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073ED3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20C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A681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F7D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F0D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FB7F8" w14:textId="77777777" w:rsidR="00A34169" w:rsidRDefault="00A34169"/>
              </w:tc>
            </w:tr>
            <w:tr w:rsidR="00A34169" w14:paraId="7EA9BF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25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42A09F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8A1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74A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D22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1580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EAE84" w14:textId="77777777" w:rsidR="00A34169" w:rsidRDefault="00A34169"/>
              </w:tc>
            </w:tr>
            <w:tr w:rsidR="00A34169" w14:paraId="3EA4D5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82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BD2E46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507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90B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EB7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E087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D7D17" w14:textId="77777777" w:rsidR="00A34169" w:rsidRDefault="00A34169"/>
              </w:tc>
            </w:tr>
            <w:tr w:rsidR="00A34169" w14:paraId="78108A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98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9D1F8D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037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CC8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2B1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51F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23539" w14:textId="77777777" w:rsidR="00A34169" w:rsidRDefault="00A34169"/>
              </w:tc>
            </w:tr>
            <w:tr w:rsidR="00A34169" w14:paraId="2E10D78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8C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2DE9C7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E5D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A22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EF30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EB1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9F5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D2F1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95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E92E1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A03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E27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D64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7E9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53FF2" w14:textId="77777777" w:rsidR="00A34169" w:rsidRDefault="00A34169"/>
              </w:tc>
            </w:tr>
            <w:tr w:rsidR="00A34169" w14:paraId="05A27A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F8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912E4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88C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5BF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2C4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F0A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2E9F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8460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5B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9222B7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A8E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A59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700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FBE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1E1E8" w14:textId="77777777" w:rsidR="00A34169" w:rsidRDefault="00A34169"/>
              </w:tc>
            </w:tr>
            <w:tr w:rsidR="00A34169" w14:paraId="4718F6A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7C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F4C357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6C9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AB9E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D2FB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CE3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001FD" w14:textId="77777777" w:rsidR="00A34169" w:rsidRDefault="00A34169"/>
              </w:tc>
            </w:tr>
            <w:tr w:rsidR="00A34169" w14:paraId="7F49E2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C0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688D1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8CD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C7E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D65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564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17E5F" w14:textId="77777777" w:rsidR="00A34169" w:rsidRDefault="00A34169"/>
              </w:tc>
            </w:tr>
            <w:tr w:rsidR="00A34169" w14:paraId="726DA9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6F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4E942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95CA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1C3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59D4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FB2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41A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3E562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53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6A3CA1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4DB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2B2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672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933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E371E" w14:textId="77777777" w:rsidR="00A34169" w:rsidRDefault="00A34169"/>
              </w:tc>
            </w:tr>
            <w:tr w:rsidR="00A34169" w14:paraId="51B6BD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D1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8ECD14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5E1F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995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893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AAC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0CFF4" w14:textId="77777777" w:rsidR="00A34169" w:rsidRDefault="00A34169"/>
              </w:tc>
            </w:tr>
            <w:tr w:rsidR="00A34169" w14:paraId="2413D7F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D1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A165DE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DC8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0CB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A58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75F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BF648" w14:textId="77777777" w:rsidR="00A34169" w:rsidRDefault="00A34169"/>
              </w:tc>
            </w:tr>
            <w:tr w:rsidR="00A34169" w14:paraId="2F6299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CD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F6546D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1BB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F92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273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853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581676" w14:textId="77777777" w:rsidR="00A34169" w:rsidRDefault="00A34169"/>
              </w:tc>
            </w:tr>
            <w:tr w:rsidR="00A34169" w14:paraId="7EFC15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7F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E586E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3F7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A9E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CD1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4B6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7718E" w14:textId="77777777" w:rsidR="00A34169" w:rsidRDefault="00A34169"/>
              </w:tc>
            </w:tr>
            <w:tr w:rsidR="00A34169" w14:paraId="2E09F04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691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30409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AF6D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D48A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8729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057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085CE" w14:textId="77777777" w:rsidR="00A34169" w:rsidRDefault="00A34169"/>
              </w:tc>
            </w:tr>
            <w:tr w:rsidR="006F7E83" w14:paraId="6E493C00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538F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11. 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      </w:r>
                </w:p>
              </w:tc>
            </w:tr>
            <w:tr w:rsidR="006F7E83" w14:paraId="75F87B0B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A8FAD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1003AD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4C2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86F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BE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8F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2C1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1DD4" w14:textId="77777777" w:rsidR="00A34169" w:rsidRDefault="00A34169"/>
              </w:tc>
            </w:tr>
            <w:tr w:rsidR="006F7E83" w14:paraId="202DC7D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0D8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2D2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69A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F30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13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155F" w14:textId="77777777" w:rsidR="00A34169" w:rsidRDefault="00A34169"/>
              </w:tc>
            </w:tr>
            <w:tr w:rsidR="006F7E83" w14:paraId="1CB3EC4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2CF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D45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76D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9A8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74E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592D" w14:textId="77777777" w:rsidR="00A34169" w:rsidRDefault="00A34169"/>
              </w:tc>
            </w:tr>
            <w:tr w:rsidR="006F7E83" w14:paraId="6CA8AA09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9DA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40D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9B1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2A7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30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5743" w14:textId="77777777" w:rsidR="00A34169" w:rsidRDefault="00A34169"/>
              </w:tc>
            </w:tr>
            <w:tr w:rsidR="006F7E83" w14:paraId="6E0571C9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0F7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D76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253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966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465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3142" w14:textId="77777777" w:rsidR="00A34169" w:rsidRDefault="00A34169"/>
              </w:tc>
            </w:tr>
            <w:tr w:rsidR="006F7E83" w14:paraId="151C996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30C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B07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95F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BD1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B31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733D" w14:textId="77777777" w:rsidR="00A34169" w:rsidRDefault="00A34169"/>
              </w:tc>
            </w:tr>
            <w:tr w:rsidR="006F7E83" w14:paraId="5A5ED678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7972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3CCF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9A1B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A34169" w14:paraId="25D54E8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946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395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A29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E76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451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5C8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6018" w14:textId="77777777" w:rsidR="00A34169" w:rsidRDefault="00A34169"/>
              </w:tc>
            </w:tr>
            <w:tr w:rsidR="00A34169" w14:paraId="79238F72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D09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C9C0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BA5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6E78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C2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BC6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A86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23549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F7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1664F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B6A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577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953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96B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47C67" w14:textId="77777777" w:rsidR="00A34169" w:rsidRDefault="00A34169"/>
              </w:tc>
            </w:tr>
            <w:tr w:rsidR="00A34169" w14:paraId="2C4EA1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AA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15585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9D7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C97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CA15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5E4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0DD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317B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BD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240FFA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5A3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E493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352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74F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AD0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EFD08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5B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F1435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FF5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66A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140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1B60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76510" w14:textId="77777777" w:rsidR="00A34169" w:rsidRDefault="00A34169"/>
              </w:tc>
            </w:tr>
            <w:tr w:rsidR="00A34169" w14:paraId="744293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3F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E2EA5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4B7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32A8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43C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329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C94BB" w14:textId="77777777" w:rsidR="00A34169" w:rsidRDefault="00A34169"/>
              </w:tc>
            </w:tr>
            <w:tr w:rsidR="00A34169" w14:paraId="5394FE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30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8DBB5C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961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ED9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80F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45C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F0B66" w14:textId="77777777" w:rsidR="00A34169" w:rsidRDefault="00A34169"/>
              </w:tc>
            </w:tr>
            <w:tr w:rsidR="00A34169" w14:paraId="3B09D1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9D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6D2A81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44C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958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EA0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A9E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B72A3" w14:textId="77777777" w:rsidR="00A34169" w:rsidRDefault="00A34169"/>
              </w:tc>
            </w:tr>
            <w:tr w:rsidR="00A34169" w14:paraId="61F208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4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DFC3D9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6958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454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18E0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8DB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3F8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A3877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0C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33EF41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E83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10A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B19A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3F3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531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B7E2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E0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2CF764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B9C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674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E2F6C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103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ED0AA" w14:textId="77777777" w:rsidR="00A34169" w:rsidRDefault="00A34169"/>
              </w:tc>
            </w:tr>
            <w:tr w:rsidR="00A34169" w14:paraId="74FCAB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78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71C2F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192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B68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49B2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1A9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E58AD" w14:textId="77777777" w:rsidR="00A34169" w:rsidRDefault="00A34169"/>
              </w:tc>
            </w:tr>
            <w:tr w:rsidR="00A34169" w14:paraId="30E730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18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8124D6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EE1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F1C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B5B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A00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68F5F" w14:textId="77777777" w:rsidR="00A34169" w:rsidRDefault="00A34169"/>
              </w:tc>
            </w:tr>
            <w:tr w:rsidR="00A34169" w14:paraId="3E01D5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0F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DF2155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EAE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99D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EF9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425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211CE" w14:textId="77777777" w:rsidR="00A34169" w:rsidRDefault="00A34169"/>
              </w:tc>
            </w:tr>
            <w:tr w:rsidR="00A34169" w14:paraId="44C949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0B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8C4253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934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3B4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62E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DE4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E8035" w14:textId="77777777" w:rsidR="00A34169" w:rsidRDefault="00A34169"/>
              </w:tc>
            </w:tr>
            <w:tr w:rsidR="00A34169" w14:paraId="4DEF24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AB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D29C78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96F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6AF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E55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F72B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5C6F9" w14:textId="77777777" w:rsidR="00A34169" w:rsidRDefault="00A34169"/>
              </w:tc>
            </w:tr>
            <w:tr w:rsidR="00A34169" w14:paraId="083548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37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94FC8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A7C6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888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E62E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601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713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C2715D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1C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FCC405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8E3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951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C57D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93B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BD214" w14:textId="77777777" w:rsidR="00A34169" w:rsidRDefault="00A34169"/>
              </w:tc>
            </w:tr>
            <w:tr w:rsidR="00A34169" w14:paraId="061638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CB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EFD58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E6F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956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156D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D41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460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FF61A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F5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F1A7C4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DF7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DAA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144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DBC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6A49F" w14:textId="77777777" w:rsidR="00A34169" w:rsidRDefault="00A34169"/>
              </w:tc>
            </w:tr>
            <w:tr w:rsidR="00A34169" w14:paraId="2BDB16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45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955134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92A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2B9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0ECE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E20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FF29C" w14:textId="77777777" w:rsidR="00A34169" w:rsidRDefault="00A34169"/>
              </w:tc>
            </w:tr>
            <w:tr w:rsidR="00A34169" w14:paraId="7C1467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7E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403CB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6F5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3DE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D22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DAC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CDC19" w14:textId="77777777" w:rsidR="00A34169" w:rsidRDefault="00A34169"/>
              </w:tc>
            </w:tr>
            <w:tr w:rsidR="00A34169" w14:paraId="739F67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15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E1D4D0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E05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7AD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665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307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C278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18B6C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DA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203B3E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D6B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A8C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B19B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709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6FE6D" w14:textId="77777777" w:rsidR="00A34169" w:rsidRDefault="00A34169"/>
              </w:tc>
            </w:tr>
            <w:tr w:rsidR="00A34169" w14:paraId="6AF433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EA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22A2B7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90E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BF9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316B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BED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4AAAC" w14:textId="77777777" w:rsidR="00A34169" w:rsidRDefault="00A34169"/>
              </w:tc>
            </w:tr>
            <w:tr w:rsidR="00A34169" w14:paraId="03CE7B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EC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24D621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779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418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3DE7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B4F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6343B" w14:textId="77777777" w:rsidR="00A34169" w:rsidRDefault="00A34169"/>
              </w:tc>
            </w:tr>
            <w:tr w:rsidR="00A34169" w14:paraId="3F66D0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DB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7E9FC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4F1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6EFC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0F8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D9B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F164A" w14:textId="77777777" w:rsidR="00A34169" w:rsidRDefault="00A34169"/>
              </w:tc>
            </w:tr>
            <w:tr w:rsidR="00A34169" w14:paraId="76713B9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F5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3FA184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43A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413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C76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7BD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93B35" w14:textId="77777777" w:rsidR="00A34169" w:rsidRDefault="00A34169"/>
              </w:tc>
            </w:tr>
            <w:tr w:rsidR="00A34169" w14:paraId="346E44B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F9C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0727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A21F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4EB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4A1A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BA369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E3904" w14:textId="77777777" w:rsidR="00A34169" w:rsidRDefault="00A34169"/>
              </w:tc>
            </w:tr>
            <w:tr w:rsidR="006F7E83" w14:paraId="01EC98F9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54E05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12. 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            </w:r>
                </w:p>
              </w:tc>
            </w:tr>
            <w:tr w:rsidR="006F7E83" w14:paraId="0EBD55B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CB541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CCCF1D7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33E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AA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0F7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2D6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70E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C97E" w14:textId="77777777" w:rsidR="00A34169" w:rsidRDefault="00A34169"/>
              </w:tc>
            </w:tr>
            <w:tr w:rsidR="006F7E83" w14:paraId="6D53205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A3B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735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7BE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734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8D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37C4" w14:textId="77777777" w:rsidR="00A34169" w:rsidRDefault="00A34169"/>
              </w:tc>
            </w:tr>
            <w:tr w:rsidR="006F7E83" w14:paraId="470BC2D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5DA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BF5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525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608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5BF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DD54" w14:textId="77777777" w:rsidR="00A34169" w:rsidRDefault="00A34169"/>
              </w:tc>
            </w:tr>
            <w:tr w:rsidR="006F7E83" w14:paraId="0FFA974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B94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CC7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BC2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16D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65C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571C" w14:textId="77777777" w:rsidR="00A34169" w:rsidRDefault="00A34169"/>
              </w:tc>
            </w:tr>
            <w:tr w:rsidR="006F7E83" w14:paraId="6C3B332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1E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807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088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5FE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636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6339" w14:textId="77777777" w:rsidR="00A34169" w:rsidRDefault="00A34169"/>
              </w:tc>
            </w:tr>
            <w:tr w:rsidR="006F7E83" w14:paraId="19081CCD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81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D6C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67E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562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D0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1A8" w14:textId="77777777" w:rsidR="00A34169" w:rsidRDefault="00A34169"/>
              </w:tc>
            </w:tr>
            <w:tr w:rsidR="006F7E83" w14:paraId="75500FC6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A2B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4A37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24FA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2420B0C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261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80F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906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8A1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A4C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0DC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0EF" w14:textId="77777777" w:rsidR="00A34169" w:rsidRDefault="00A34169"/>
              </w:tc>
            </w:tr>
            <w:tr w:rsidR="00A34169" w14:paraId="7F9E3ACD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840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B007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EAB5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083C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01D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91A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15C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3C47A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C8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1E43E7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FD0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537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163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019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FDC56" w14:textId="77777777" w:rsidR="00A34169" w:rsidRDefault="00A34169"/>
              </w:tc>
            </w:tr>
            <w:tr w:rsidR="00A34169" w14:paraId="6DB347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2C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345B2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9B3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033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3DF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03B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8BA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4E91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25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E803CA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651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CE6B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21A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660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185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2C35C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A1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71EA7A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D28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062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6716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914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EA4C2" w14:textId="77777777" w:rsidR="00A34169" w:rsidRDefault="00A34169"/>
              </w:tc>
            </w:tr>
            <w:tr w:rsidR="00A34169" w14:paraId="33F2C4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13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A55048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05B3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010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FD3F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375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11FEE" w14:textId="77777777" w:rsidR="00A34169" w:rsidRDefault="00A34169"/>
              </w:tc>
            </w:tr>
            <w:tr w:rsidR="00A34169" w14:paraId="714CD4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A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F63AF0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FF1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1D3C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2638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109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2D331" w14:textId="77777777" w:rsidR="00A34169" w:rsidRDefault="00A34169"/>
              </w:tc>
            </w:tr>
            <w:tr w:rsidR="00A34169" w14:paraId="230690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84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E3CD83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FDB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4FB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316AF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27F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004D8" w14:textId="77777777" w:rsidR="00A34169" w:rsidRDefault="00A34169"/>
              </w:tc>
            </w:tr>
            <w:tr w:rsidR="00A34169" w14:paraId="2818DD5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D4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E74A94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4C5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1CE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C44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DD2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169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01E50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3E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399DF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D7D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7DD5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9B2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360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FBE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F53BF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CB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1DD2C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B37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D91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47D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300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7003EF" w14:textId="77777777" w:rsidR="00A34169" w:rsidRDefault="00A34169"/>
              </w:tc>
            </w:tr>
            <w:tr w:rsidR="00A34169" w14:paraId="01CFC5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6B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CE2FF9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34F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C9F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4D1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DEE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0BA17" w14:textId="77777777" w:rsidR="00A34169" w:rsidRDefault="00A34169"/>
              </w:tc>
            </w:tr>
            <w:tr w:rsidR="00A34169" w14:paraId="18731F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80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580253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E06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AD4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DDB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4F6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2F023" w14:textId="77777777" w:rsidR="00A34169" w:rsidRDefault="00A34169"/>
              </w:tc>
            </w:tr>
            <w:tr w:rsidR="00A34169" w14:paraId="0F2E9B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68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4D709D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5F6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420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867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4E9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0BC26C" w14:textId="77777777" w:rsidR="00A34169" w:rsidRDefault="00A34169"/>
              </w:tc>
            </w:tr>
            <w:tr w:rsidR="00A34169" w14:paraId="23FA60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F8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9644B3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634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803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126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136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B9F48" w14:textId="77777777" w:rsidR="00A34169" w:rsidRDefault="00A34169"/>
              </w:tc>
            </w:tr>
            <w:tr w:rsidR="00A34169" w14:paraId="3D819A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01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CCB19A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634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9CC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1D6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3F9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F8D03" w14:textId="77777777" w:rsidR="00A34169" w:rsidRDefault="00A34169"/>
              </w:tc>
            </w:tr>
            <w:tr w:rsidR="00A34169" w14:paraId="48F0B5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89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1056E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250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B13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3F3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7D0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854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1689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5A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0AE549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B15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47DC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279B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415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04C29" w14:textId="77777777" w:rsidR="00A34169" w:rsidRDefault="00A34169"/>
              </w:tc>
            </w:tr>
            <w:tr w:rsidR="00A34169" w14:paraId="7D9019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4D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EB5B3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653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F04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29E1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791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511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30F50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9F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6D9951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F9A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A1E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E822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2FD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1762C" w14:textId="77777777" w:rsidR="00A34169" w:rsidRDefault="00A34169"/>
              </w:tc>
            </w:tr>
            <w:tr w:rsidR="00A34169" w14:paraId="3894B4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E2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F62373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BAC4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AC8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06C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EA5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9E1B5" w14:textId="77777777" w:rsidR="00A34169" w:rsidRDefault="00A34169"/>
              </w:tc>
            </w:tr>
            <w:tr w:rsidR="00A34169" w14:paraId="54DD20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BB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00E5B7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7986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99C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842B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458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67256" w14:textId="77777777" w:rsidR="00A34169" w:rsidRDefault="00A34169"/>
              </w:tc>
            </w:tr>
            <w:tr w:rsidR="00A34169" w14:paraId="292FDE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2D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C956F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AD5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0A1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B8F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3DB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077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4C991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E1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DE97EF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77B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9ED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F3B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CED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27684" w14:textId="77777777" w:rsidR="00A34169" w:rsidRDefault="00A34169"/>
              </w:tc>
            </w:tr>
            <w:tr w:rsidR="00A34169" w14:paraId="152B292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A1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07CA59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A92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7B2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648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257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A64D6" w14:textId="77777777" w:rsidR="00A34169" w:rsidRDefault="00A34169"/>
              </w:tc>
            </w:tr>
            <w:tr w:rsidR="00A34169" w14:paraId="73D0EA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8F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A7CC8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F34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C9F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FF8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849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8B7D2" w14:textId="77777777" w:rsidR="00A34169" w:rsidRDefault="00A34169"/>
              </w:tc>
            </w:tr>
            <w:tr w:rsidR="00A34169" w14:paraId="677A4E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49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517938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3FF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59C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544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0B8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80A92" w14:textId="77777777" w:rsidR="00A34169" w:rsidRDefault="00A34169"/>
              </w:tc>
            </w:tr>
            <w:tr w:rsidR="00A34169" w14:paraId="655D43E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8D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A2D317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8ED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A80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E0A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4CD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03D51" w14:textId="77777777" w:rsidR="00A34169" w:rsidRDefault="00A34169"/>
              </w:tc>
            </w:tr>
            <w:tr w:rsidR="00A34169" w14:paraId="4A505A2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1D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E278D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2951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5F5E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AA84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684F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78AB1" w14:textId="77777777" w:rsidR="00A34169" w:rsidRDefault="00A34169"/>
              </w:tc>
            </w:tr>
            <w:tr w:rsidR="006F7E83" w14:paraId="6137A506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9E75D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13. Про затвердження Положення про уповноважену особу (осіб) з питань організації та проведення закупівель Дунаєвецької міської ради</w:t>
                  </w:r>
                </w:p>
              </w:tc>
            </w:tr>
            <w:tr w:rsidR="006F7E83" w14:paraId="47F53BE3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EC2BA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B27AB3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54F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DD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05F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A2C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EE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810C" w14:textId="77777777" w:rsidR="00A34169" w:rsidRDefault="00A34169"/>
              </w:tc>
            </w:tr>
            <w:tr w:rsidR="006F7E83" w14:paraId="4D6FBE5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083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F86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59C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7F9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5DB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028D" w14:textId="77777777" w:rsidR="00A34169" w:rsidRDefault="00A34169"/>
              </w:tc>
            </w:tr>
            <w:tr w:rsidR="006F7E83" w14:paraId="11A0726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687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D0E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1E0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E28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C9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BA2F" w14:textId="77777777" w:rsidR="00A34169" w:rsidRDefault="00A34169"/>
              </w:tc>
            </w:tr>
            <w:tr w:rsidR="006F7E83" w14:paraId="5FDF21B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487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DB2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2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0F9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BBD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9D37" w14:textId="77777777" w:rsidR="00A34169" w:rsidRDefault="00A34169"/>
              </w:tc>
            </w:tr>
            <w:tr w:rsidR="006F7E83" w14:paraId="786C699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686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527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B22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B0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DE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C7B7" w14:textId="77777777" w:rsidR="00A34169" w:rsidRDefault="00A34169"/>
              </w:tc>
            </w:tr>
            <w:tr w:rsidR="006F7E83" w14:paraId="1083DB0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4D0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F63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16C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EEF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579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3D42" w14:textId="77777777" w:rsidR="00A34169" w:rsidRDefault="00A34169"/>
              </w:tc>
            </w:tr>
            <w:tr w:rsidR="006F7E83" w14:paraId="26B5C180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65E7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D5D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C16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3AF3D4E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0A4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9AF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C6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D5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178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115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65FC" w14:textId="77777777" w:rsidR="00A34169" w:rsidRDefault="00A34169"/>
              </w:tc>
            </w:tr>
            <w:tr w:rsidR="00A34169" w14:paraId="7C8331C2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9B1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EE08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8AD6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0324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0D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4C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FD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5644B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E6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581BCD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F64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F66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D52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839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ED168" w14:textId="77777777" w:rsidR="00A34169" w:rsidRDefault="00A34169"/>
              </w:tc>
            </w:tr>
            <w:tr w:rsidR="00A34169" w14:paraId="2AEE39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EF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6085DC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C34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666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21B7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474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9DB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FDE0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67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696CAF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7B64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8E3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6A8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594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3C5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D4403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D9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92892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3C4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BCD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988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F9A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3F6E9" w14:textId="77777777" w:rsidR="00A34169" w:rsidRDefault="00A34169"/>
              </w:tc>
            </w:tr>
            <w:tr w:rsidR="00A34169" w14:paraId="2AADCE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56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0DDC0B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F83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3DA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E4F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B0F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F8EFF" w14:textId="77777777" w:rsidR="00A34169" w:rsidRDefault="00A34169"/>
              </w:tc>
            </w:tr>
            <w:tr w:rsidR="00A34169" w14:paraId="0CF86C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63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FE162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482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1DD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D135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C7F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5F081" w14:textId="77777777" w:rsidR="00A34169" w:rsidRDefault="00A34169"/>
              </w:tc>
            </w:tr>
            <w:tr w:rsidR="00A34169" w14:paraId="6E4D41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79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49D6A2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BC9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AA2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09A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2A3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C3B57" w14:textId="77777777" w:rsidR="00A34169" w:rsidRDefault="00A34169"/>
              </w:tc>
            </w:tr>
            <w:tr w:rsidR="00A34169" w14:paraId="26C11B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CE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D9CB06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E7A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0DC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1715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041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E55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8688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1F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648C0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C5D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BAA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A49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805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303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5F917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D2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BF1D68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815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98B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6DA9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6D06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D9F66" w14:textId="77777777" w:rsidR="00A34169" w:rsidRDefault="00A34169"/>
              </w:tc>
            </w:tr>
            <w:tr w:rsidR="00A34169" w14:paraId="6C5B871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FE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7BA5F3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A11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21C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D37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D5F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C77C5" w14:textId="77777777" w:rsidR="00A34169" w:rsidRDefault="00A34169"/>
              </w:tc>
            </w:tr>
            <w:tr w:rsidR="00A34169" w14:paraId="167707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BA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60D8B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7AB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428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ED9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7F4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DA9C7" w14:textId="77777777" w:rsidR="00A34169" w:rsidRDefault="00A34169"/>
              </w:tc>
            </w:tr>
            <w:tr w:rsidR="00A34169" w14:paraId="4AEC9A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66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C6A3E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AE8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0A36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250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7D1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355BB" w14:textId="77777777" w:rsidR="00A34169" w:rsidRDefault="00A34169"/>
              </w:tc>
            </w:tr>
            <w:tr w:rsidR="00A34169" w14:paraId="5D7B88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BF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96C9A9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32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689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5FF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93D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103CC" w14:textId="77777777" w:rsidR="00A34169" w:rsidRDefault="00A34169"/>
              </w:tc>
            </w:tr>
            <w:tr w:rsidR="00A34169" w14:paraId="5B5D31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ED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7CE53C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2F0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331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269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A4C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4D71B" w14:textId="77777777" w:rsidR="00A34169" w:rsidRDefault="00A34169"/>
              </w:tc>
            </w:tr>
            <w:tr w:rsidR="00A34169" w14:paraId="75B997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DD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872DCB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49C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575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6B5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CA0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87E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6AD87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31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3974C6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194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EE1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D290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C3A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BE143" w14:textId="77777777" w:rsidR="00A34169" w:rsidRDefault="00A34169"/>
              </w:tc>
            </w:tr>
            <w:tr w:rsidR="00A34169" w14:paraId="354EAB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80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945BB7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F3B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C28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BC9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C30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E6D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E0EDF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18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96F4F5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015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3AA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A32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7BE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1DB82" w14:textId="77777777" w:rsidR="00A34169" w:rsidRDefault="00A34169"/>
              </w:tc>
            </w:tr>
            <w:tr w:rsidR="00A34169" w14:paraId="2F3BEC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9A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27748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EFA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CB9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F8E5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473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18EB1" w14:textId="77777777" w:rsidR="00A34169" w:rsidRDefault="00A34169"/>
              </w:tc>
            </w:tr>
            <w:tr w:rsidR="00A34169" w14:paraId="07FC7A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C5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02073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CC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437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46D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0F3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FE3A1" w14:textId="77777777" w:rsidR="00A34169" w:rsidRDefault="00A34169"/>
              </w:tc>
            </w:tr>
            <w:tr w:rsidR="00A34169" w14:paraId="52611F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A4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08AA0C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08B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280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0C7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FBA7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2A9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CE10B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31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0AD525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FC1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E92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7EA8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E0D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323CC" w14:textId="77777777" w:rsidR="00A34169" w:rsidRDefault="00A34169"/>
              </w:tc>
            </w:tr>
            <w:tr w:rsidR="00A34169" w14:paraId="287867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5D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B5947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CF3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DA7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F01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7F2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54F1A" w14:textId="77777777" w:rsidR="00A34169" w:rsidRDefault="00A34169"/>
              </w:tc>
            </w:tr>
            <w:tr w:rsidR="00A34169" w14:paraId="300F82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DE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74DA9A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352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E5C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1964A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715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02670" w14:textId="77777777" w:rsidR="00A34169" w:rsidRDefault="00A34169"/>
              </w:tc>
            </w:tr>
            <w:tr w:rsidR="00A34169" w14:paraId="1F9199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1E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AA3011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2D6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C08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1F3F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9B9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7E53A" w14:textId="77777777" w:rsidR="00A34169" w:rsidRDefault="00A34169"/>
              </w:tc>
            </w:tr>
            <w:tr w:rsidR="00A34169" w14:paraId="03C3F3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C6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ACE78F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C62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AAE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5FD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D95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176B6" w14:textId="77777777" w:rsidR="00A34169" w:rsidRDefault="00A34169"/>
              </w:tc>
            </w:tr>
            <w:tr w:rsidR="00A34169" w14:paraId="15FA7CF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44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F116C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31C9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CC0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AE01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45D1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30A9A" w14:textId="77777777" w:rsidR="00A34169" w:rsidRDefault="00A34169"/>
              </w:tc>
            </w:tr>
            <w:tr w:rsidR="006F7E83" w14:paraId="1AC23A53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99642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14. Про завершення діяльності тендерного комітету  Дунаєвецької міської ради</w:t>
                  </w:r>
                </w:p>
              </w:tc>
            </w:tr>
            <w:tr w:rsidR="006F7E83" w14:paraId="7FC6E794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8443A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6F1F6D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1A0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F20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E9F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452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B2A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BD88" w14:textId="77777777" w:rsidR="00A34169" w:rsidRDefault="00A34169"/>
              </w:tc>
            </w:tr>
            <w:tr w:rsidR="006F7E83" w14:paraId="720C58D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F67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DA3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9B3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828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F8E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B3DF" w14:textId="77777777" w:rsidR="00A34169" w:rsidRDefault="00A34169"/>
              </w:tc>
            </w:tr>
            <w:tr w:rsidR="006F7E83" w14:paraId="3E6C73B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057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9C3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19C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E66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42A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CAE4" w14:textId="77777777" w:rsidR="00A34169" w:rsidRDefault="00A34169"/>
              </w:tc>
            </w:tr>
            <w:tr w:rsidR="006F7E83" w14:paraId="1C6ECEC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A94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611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583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4F8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99D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E70E" w14:textId="77777777" w:rsidR="00A34169" w:rsidRDefault="00A34169"/>
              </w:tc>
            </w:tr>
            <w:tr w:rsidR="006F7E83" w14:paraId="7F684B8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F8E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370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70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E7A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851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7C46" w14:textId="77777777" w:rsidR="00A34169" w:rsidRDefault="00A34169"/>
              </w:tc>
            </w:tr>
            <w:tr w:rsidR="006F7E83" w14:paraId="507C9D1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E8B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4FC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3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D6F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B06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BF5A" w14:textId="77777777" w:rsidR="00A34169" w:rsidRDefault="00A34169"/>
              </w:tc>
            </w:tr>
            <w:tr w:rsidR="006F7E83" w14:paraId="134FC432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3F96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D63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365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1816D39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605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FF6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107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F94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F449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F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C1AA" w14:textId="77777777" w:rsidR="00A34169" w:rsidRDefault="00A34169"/>
              </w:tc>
            </w:tr>
            <w:tr w:rsidR="00A34169" w14:paraId="666507E6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151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D4D0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FBD5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F58E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1C1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679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E5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E44DDE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E2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CCD4F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38F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703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CAE8A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B2A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1ABB3" w14:textId="77777777" w:rsidR="00A34169" w:rsidRDefault="00A34169"/>
              </w:tc>
            </w:tr>
            <w:tr w:rsidR="00A34169" w14:paraId="0D4B0F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96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4733E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F07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63A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EC5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BE1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F16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04D4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61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0BD37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CD8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FC1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1E71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B2A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D21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B9AE5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DC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4F1A5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B14C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D371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AC99E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87A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EFD5E" w14:textId="77777777" w:rsidR="00A34169" w:rsidRDefault="00A34169"/>
              </w:tc>
            </w:tr>
            <w:tr w:rsidR="00A34169" w14:paraId="6C8A9E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9E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7A8A9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381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738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97F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BE2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A945E" w14:textId="77777777" w:rsidR="00A34169" w:rsidRDefault="00A34169"/>
              </w:tc>
            </w:tr>
            <w:tr w:rsidR="00A34169" w14:paraId="07DD0B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88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C975A0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27C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BF6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A1ED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E16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15CAB" w14:textId="77777777" w:rsidR="00A34169" w:rsidRDefault="00A34169"/>
              </w:tc>
            </w:tr>
            <w:tr w:rsidR="00A34169" w14:paraId="7F314F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7E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7C9BD0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21F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ADF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B89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3A7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C010E" w14:textId="77777777" w:rsidR="00A34169" w:rsidRDefault="00A34169"/>
              </w:tc>
            </w:tr>
            <w:tr w:rsidR="00A34169" w14:paraId="669ADA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28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1ADD23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282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47C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10C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17D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C74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10A57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F3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9C96D6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362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0B6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8CF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931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BE5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372F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19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4A59A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D33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EAB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9647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00C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B2A6B" w14:textId="77777777" w:rsidR="00A34169" w:rsidRDefault="00A34169"/>
              </w:tc>
            </w:tr>
            <w:tr w:rsidR="00A34169" w14:paraId="1BDCC7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39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59E424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1F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6CF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1F91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ED4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BF257" w14:textId="77777777" w:rsidR="00A34169" w:rsidRDefault="00A34169"/>
              </w:tc>
            </w:tr>
            <w:tr w:rsidR="00A34169" w14:paraId="0964A1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89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D8D35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170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37C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8CB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EED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AE65F" w14:textId="77777777" w:rsidR="00A34169" w:rsidRDefault="00A34169"/>
              </w:tc>
            </w:tr>
            <w:tr w:rsidR="00A34169" w14:paraId="265271B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06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426326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26A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2EF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794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456F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42454" w14:textId="77777777" w:rsidR="00A34169" w:rsidRDefault="00A34169"/>
              </w:tc>
            </w:tr>
            <w:tr w:rsidR="00A34169" w14:paraId="6C2AAF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A8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BDA88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7E6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17F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63D8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3FE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0CBE4" w14:textId="77777777" w:rsidR="00A34169" w:rsidRDefault="00A34169"/>
              </w:tc>
            </w:tr>
            <w:tr w:rsidR="00A34169" w14:paraId="05A6232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6A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D53A26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4B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694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80F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A6D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491B1" w14:textId="77777777" w:rsidR="00A34169" w:rsidRDefault="00A34169"/>
              </w:tc>
            </w:tr>
            <w:tr w:rsidR="00A34169" w14:paraId="020FA0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09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A20E00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FB8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5DB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565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31E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45E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5E1148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D5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AF917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C5E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6DC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26EB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255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85066" w14:textId="77777777" w:rsidR="00A34169" w:rsidRDefault="00A34169"/>
              </w:tc>
            </w:tr>
            <w:tr w:rsidR="00A34169" w14:paraId="705732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21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AE0E08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D1F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AB0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2B61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0E9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7B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0BBDA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56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69A038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3484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F61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5A9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475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7D448F" w14:textId="77777777" w:rsidR="00A34169" w:rsidRDefault="00A34169"/>
              </w:tc>
            </w:tr>
            <w:tr w:rsidR="00A34169" w14:paraId="0FB22E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7E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016C0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AE9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E43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1573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B32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BF1A5" w14:textId="77777777" w:rsidR="00A34169" w:rsidRDefault="00A34169"/>
              </w:tc>
            </w:tr>
            <w:tr w:rsidR="00A34169" w14:paraId="021DFE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F2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8B4B7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AB5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6EDB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A0D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B18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1DE66E" w14:textId="77777777" w:rsidR="00A34169" w:rsidRDefault="00A34169"/>
              </w:tc>
            </w:tr>
            <w:tr w:rsidR="00A34169" w14:paraId="290795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73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12990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525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FE4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DE9C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D50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7D2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4DB4C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9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039DCD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998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802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F6C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38C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87B9F" w14:textId="77777777" w:rsidR="00A34169" w:rsidRDefault="00A34169"/>
              </w:tc>
            </w:tr>
            <w:tr w:rsidR="00A34169" w14:paraId="6CC084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ED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0442F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9EF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A84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E5F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F12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7186B" w14:textId="77777777" w:rsidR="00A34169" w:rsidRDefault="00A34169"/>
              </w:tc>
            </w:tr>
            <w:tr w:rsidR="00A34169" w14:paraId="6B6769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F0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FF78CB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9D3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3C5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9E9C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955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D09A3" w14:textId="77777777" w:rsidR="00A34169" w:rsidRDefault="00A34169"/>
              </w:tc>
            </w:tr>
            <w:tr w:rsidR="00A34169" w14:paraId="1AEAF0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01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8D3BDF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ECB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75B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1A2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F38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4A501" w14:textId="77777777" w:rsidR="00A34169" w:rsidRDefault="00A34169"/>
              </w:tc>
            </w:tr>
            <w:tr w:rsidR="00A34169" w14:paraId="2D1A279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2B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C4B475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B8E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1B0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35A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94C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B3057" w14:textId="77777777" w:rsidR="00A34169" w:rsidRDefault="00A34169"/>
              </w:tc>
            </w:tr>
            <w:tr w:rsidR="00A34169" w14:paraId="265A4F64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79B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4141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4A6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925E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0094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0B4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70BBF" w14:textId="77777777" w:rsidR="00A34169" w:rsidRDefault="00A34169"/>
              </w:tc>
            </w:tr>
            <w:tr w:rsidR="006F7E83" w14:paraId="56C61915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1A4813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15. Про зміну юридичних адрес та затвердження установчих документів у новій редакції</w:t>
                  </w:r>
                </w:p>
              </w:tc>
            </w:tr>
            <w:tr w:rsidR="006F7E83" w14:paraId="3A47134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8BD29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F19667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9E1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33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07D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896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80E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62C1" w14:textId="77777777" w:rsidR="00A34169" w:rsidRDefault="00A34169"/>
              </w:tc>
            </w:tr>
            <w:tr w:rsidR="006F7E83" w14:paraId="416A431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FA1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03F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FD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020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C0B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7D01" w14:textId="77777777" w:rsidR="00A34169" w:rsidRDefault="00A34169"/>
              </w:tc>
            </w:tr>
            <w:tr w:rsidR="006F7E83" w14:paraId="17BDF9D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135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354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2A9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1E1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741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DD1" w14:textId="77777777" w:rsidR="00A34169" w:rsidRDefault="00A34169"/>
              </w:tc>
            </w:tr>
            <w:tr w:rsidR="006F7E83" w14:paraId="054400A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150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CE6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6BB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AE9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2BF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F9AB" w14:textId="77777777" w:rsidR="00A34169" w:rsidRDefault="00A34169"/>
              </w:tc>
            </w:tr>
            <w:tr w:rsidR="006F7E83" w14:paraId="628D756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868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683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064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EA9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62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1B70" w14:textId="77777777" w:rsidR="00A34169" w:rsidRDefault="00A34169"/>
              </w:tc>
            </w:tr>
            <w:tr w:rsidR="006F7E83" w14:paraId="6123939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92F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DD2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35C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0E1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D69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0639" w14:textId="77777777" w:rsidR="00A34169" w:rsidRDefault="00A34169"/>
              </w:tc>
            </w:tr>
            <w:tr w:rsidR="006F7E83" w14:paraId="52124E61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14B9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DB2D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0E4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9CF389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B78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A8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F1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E4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C94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7F7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9808" w14:textId="77777777" w:rsidR="00A34169" w:rsidRDefault="00A34169"/>
              </w:tc>
            </w:tr>
            <w:tr w:rsidR="00A34169" w14:paraId="5803BD4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7A0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4878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10A7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CBFDD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86F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55E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548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37C8B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E8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D1772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D60A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FEA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B3A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035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45EFA" w14:textId="77777777" w:rsidR="00A34169" w:rsidRDefault="00A34169"/>
              </w:tc>
            </w:tr>
            <w:tr w:rsidR="00A34169" w14:paraId="264B68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DF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0FFED4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FCC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6E1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56B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968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CA2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585EC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9E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489FBF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540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686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B4DA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E25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CD8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422C3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E3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00BCC3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67F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D72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907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820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632AC" w14:textId="77777777" w:rsidR="00A34169" w:rsidRDefault="00A34169"/>
              </w:tc>
            </w:tr>
            <w:tr w:rsidR="00A34169" w14:paraId="43A6DE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B0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09F98A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6F3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B21E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720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32B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D98A98" w14:textId="77777777" w:rsidR="00A34169" w:rsidRDefault="00A34169"/>
              </w:tc>
            </w:tr>
            <w:tr w:rsidR="00A34169" w14:paraId="61615A5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B9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FBAF49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08B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653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6ED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436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82286" w14:textId="77777777" w:rsidR="00A34169" w:rsidRDefault="00A34169"/>
              </w:tc>
            </w:tr>
            <w:tr w:rsidR="00A34169" w14:paraId="016A7E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09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72204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D1E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91F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C61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F22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FC662" w14:textId="77777777" w:rsidR="00A34169" w:rsidRDefault="00A34169"/>
              </w:tc>
            </w:tr>
            <w:tr w:rsidR="00A34169" w14:paraId="43C7C2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8E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24B4C7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37E8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DC3E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917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810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C26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C1A4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79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3DA81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6BC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180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01C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91A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FB5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A9A0E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77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5DC1B3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CBD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D91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136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30A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D92EB" w14:textId="77777777" w:rsidR="00A34169" w:rsidRDefault="00A34169"/>
              </w:tc>
            </w:tr>
            <w:tr w:rsidR="00A34169" w14:paraId="281505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2E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2C0CF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A60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763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81D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D4D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40949" w14:textId="77777777" w:rsidR="00A34169" w:rsidRDefault="00A34169"/>
              </w:tc>
            </w:tr>
            <w:tr w:rsidR="00A34169" w14:paraId="53548FF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9F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09EE8A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10D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4D0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03D8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533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2AA1A" w14:textId="77777777" w:rsidR="00A34169" w:rsidRDefault="00A34169"/>
              </w:tc>
            </w:tr>
            <w:tr w:rsidR="00A34169" w14:paraId="661A06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05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0106C2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D31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DFE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BC5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4B0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845CA" w14:textId="77777777" w:rsidR="00A34169" w:rsidRDefault="00A34169"/>
              </w:tc>
            </w:tr>
            <w:tr w:rsidR="00A34169" w14:paraId="21D47D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14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7DDBDC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843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57D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01A3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B97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3E993" w14:textId="77777777" w:rsidR="00A34169" w:rsidRDefault="00A34169"/>
              </w:tc>
            </w:tr>
            <w:tr w:rsidR="00A34169" w14:paraId="7924E9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F8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FAFBE8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EE3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9C8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51B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A1C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D4E63" w14:textId="77777777" w:rsidR="00A34169" w:rsidRDefault="00A34169"/>
              </w:tc>
            </w:tr>
            <w:tr w:rsidR="00A34169" w14:paraId="7F8F37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B2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75AAE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93C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46E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FF8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56E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AC4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608F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81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F72791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587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DBD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17A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98A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33122" w14:textId="77777777" w:rsidR="00A34169" w:rsidRDefault="00A34169"/>
              </w:tc>
            </w:tr>
            <w:tr w:rsidR="00A34169" w14:paraId="7B8E8F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DF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781D52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9BD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C2B0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BAD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221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56C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D3246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A1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1A73C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7CE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EED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0A3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27C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1504D" w14:textId="77777777" w:rsidR="00A34169" w:rsidRDefault="00A34169"/>
              </w:tc>
            </w:tr>
            <w:tr w:rsidR="00A34169" w14:paraId="5658287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92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00353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6C4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168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8111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3FA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4EB6A" w14:textId="77777777" w:rsidR="00A34169" w:rsidRDefault="00A34169"/>
              </w:tc>
            </w:tr>
            <w:tr w:rsidR="00A34169" w14:paraId="465FF3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70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E3A25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8E6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98E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FA3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C8D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55F24" w14:textId="77777777" w:rsidR="00A34169" w:rsidRDefault="00A34169"/>
              </w:tc>
            </w:tr>
            <w:tr w:rsidR="00A34169" w14:paraId="5798B7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D0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28D4A9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30D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219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370D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B91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FDF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C1C9F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CD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8E8DC8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1DE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465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BA3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D94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C1132" w14:textId="77777777" w:rsidR="00A34169" w:rsidRDefault="00A34169"/>
              </w:tc>
            </w:tr>
            <w:tr w:rsidR="00A34169" w14:paraId="694D7AE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7B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28139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3D3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F31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CA3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AF5C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848E22" w14:textId="77777777" w:rsidR="00A34169" w:rsidRDefault="00A34169"/>
              </w:tc>
            </w:tr>
            <w:tr w:rsidR="00A34169" w14:paraId="70CB4A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C8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2071B4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B6B8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74D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0C3E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949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FC8E7" w14:textId="77777777" w:rsidR="00A34169" w:rsidRDefault="00A34169"/>
              </w:tc>
            </w:tr>
            <w:tr w:rsidR="00A34169" w14:paraId="6D7294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DC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F1D729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82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798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045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509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F5D7E" w14:textId="77777777" w:rsidR="00A34169" w:rsidRDefault="00A34169"/>
              </w:tc>
            </w:tr>
            <w:tr w:rsidR="00A34169" w14:paraId="051507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30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32EDA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4E6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049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B1A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65B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7EE7E" w14:textId="77777777" w:rsidR="00A34169" w:rsidRDefault="00A34169"/>
              </w:tc>
            </w:tr>
            <w:tr w:rsidR="00A34169" w14:paraId="2A538D20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2DE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C19B2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A0A8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28AF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A598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A9A6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1C732" w14:textId="77777777" w:rsidR="00A34169" w:rsidRDefault="00A34169"/>
              </w:tc>
            </w:tr>
            <w:tr w:rsidR="006F7E83" w14:paraId="1E92E2F6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259D4C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16. Про внесення змін до  рішення  двадцять  другої   сесії   міської   ради  VIII     скликання      від   22.11.2021 року № 10-22/2021    «Про    створення виконавчого органу ради   та   затвердження  Положення  про нього»</w:t>
                  </w:r>
                </w:p>
              </w:tc>
            </w:tr>
            <w:tr w:rsidR="006F7E83" w14:paraId="769F808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419B3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383534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FFA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757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35F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09F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FB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418C" w14:textId="77777777" w:rsidR="00A34169" w:rsidRDefault="00A34169"/>
              </w:tc>
            </w:tr>
            <w:tr w:rsidR="006F7E83" w14:paraId="1FD72C49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A63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09D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19C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970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B3E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E934" w14:textId="77777777" w:rsidR="00A34169" w:rsidRDefault="00A34169"/>
              </w:tc>
            </w:tr>
            <w:tr w:rsidR="006F7E83" w14:paraId="7B0C247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AF6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F0A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A49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1D5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2E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77F6" w14:textId="77777777" w:rsidR="00A34169" w:rsidRDefault="00A34169"/>
              </w:tc>
            </w:tr>
            <w:tr w:rsidR="006F7E83" w14:paraId="710D1BF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764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25F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4A5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E9D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C43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6972" w14:textId="77777777" w:rsidR="00A34169" w:rsidRDefault="00A34169"/>
              </w:tc>
            </w:tr>
            <w:tr w:rsidR="006F7E83" w14:paraId="3B057DA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E5F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0B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8DA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0FA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C61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0500" w14:textId="77777777" w:rsidR="00A34169" w:rsidRDefault="00A34169"/>
              </w:tc>
            </w:tr>
            <w:tr w:rsidR="006F7E83" w14:paraId="5FAE558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79C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FE9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9F8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FDB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CA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3968" w14:textId="77777777" w:rsidR="00A34169" w:rsidRDefault="00A34169"/>
              </w:tc>
            </w:tr>
            <w:tr w:rsidR="006F7E83" w14:paraId="2E2596B3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C4F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BF1D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8977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F7A639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2D3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745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EDD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181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1E4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2DD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2C62" w14:textId="77777777" w:rsidR="00A34169" w:rsidRDefault="00A34169"/>
              </w:tc>
            </w:tr>
            <w:tr w:rsidR="00A34169" w14:paraId="59F62BBE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CC2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7C9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37832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F742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58E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9A7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AD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86541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F7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49729D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BEB3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EAD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4FC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D13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3432F" w14:textId="77777777" w:rsidR="00A34169" w:rsidRDefault="00A34169"/>
              </w:tc>
            </w:tr>
            <w:tr w:rsidR="00A34169" w14:paraId="0D1A69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28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368B9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715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32C8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958C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0CD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39C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0A22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D4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9C5D43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2AA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D54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7C4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CA5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13B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748EC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D7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6F254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4E0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BF1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259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226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9B02F" w14:textId="77777777" w:rsidR="00A34169" w:rsidRDefault="00A34169"/>
              </w:tc>
            </w:tr>
            <w:tr w:rsidR="00A34169" w14:paraId="0A5B810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E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7485E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1B7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5E9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6EB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4F5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8EDE6" w14:textId="77777777" w:rsidR="00A34169" w:rsidRDefault="00A34169"/>
              </w:tc>
            </w:tr>
            <w:tr w:rsidR="00A34169" w14:paraId="5411A9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8F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96720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13E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EF2F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9659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C6D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7D19F" w14:textId="77777777" w:rsidR="00A34169" w:rsidRDefault="00A34169"/>
              </w:tc>
            </w:tr>
            <w:tr w:rsidR="00A34169" w14:paraId="655BC8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5D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869998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F29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B244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43BB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460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125537" w14:textId="77777777" w:rsidR="00A34169" w:rsidRDefault="00A34169"/>
              </w:tc>
            </w:tr>
            <w:tr w:rsidR="00A34169" w14:paraId="72C6AA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15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8FFC10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5B5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9FD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D7A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F451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E7EE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5DB59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3D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E3F76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683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3A7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5688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6D4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A23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07B7D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71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88322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7E2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A99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74B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843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F0ABA" w14:textId="77777777" w:rsidR="00A34169" w:rsidRDefault="00A34169"/>
              </w:tc>
            </w:tr>
            <w:tr w:rsidR="00A34169" w14:paraId="0209F7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E1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0BFCE4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193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63C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C955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96F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453B8A" w14:textId="77777777" w:rsidR="00A34169" w:rsidRDefault="00A34169"/>
              </w:tc>
            </w:tr>
            <w:tr w:rsidR="00A34169" w14:paraId="41476C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1F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97890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19E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A1D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63AC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8C5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FFDC6" w14:textId="77777777" w:rsidR="00A34169" w:rsidRDefault="00A34169"/>
              </w:tc>
            </w:tr>
            <w:tr w:rsidR="00A34169" w14:paraId="3DD835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70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CC9F4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778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1F8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FA4B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F25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32B7D" w14:textId="77777777" w:rsidR="00A34169" w:rsidRDefault="00A34169"/>
              </w:tc>
            </w:tr>
            <w:tr w:rsidR="00A34169" w14:paraId="16CB17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6A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09077C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0F3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955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13F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B64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75880" w14:textId="77777777" w:rsidR="00A34169" w:rsidRDefault="00A34169"/>
              </w:tc>
            </w:tr>
            <w:tr w:rsidR="00A34169" w14:paraId="4C198E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D3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EBB02F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2A4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83A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871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530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D20A1" w14:textId="77777777" w:rsidR="00A34169" w:rsidRDefault="00A34169"/>
              </w:tc>
            </w:tr>
            <w:tr w:rsidR="00A34169" w14:paraId="6BC405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8F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42246E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C6E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BA6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050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4EB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A51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6A22A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3A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4DF966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5B0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174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F7B5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C4C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22FD7" w14:textId="77777777" w:rsidR="00A34169" w:rsidRDefault="00A34169"/>
              </w:tc>
            </w:tr>
            <w:tr w:rsidR="00A34169" w14:paraId="1BA034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5F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6C7C5A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B74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375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E43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9CF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A93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2A76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5B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8B469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F47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95D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ABE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0CB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766AB" w14:textId="77777777" w:rsidR="00A34169" w:rsidRDefault="00A34169"/>
              </w:tc>
            </w:tr>
            <w:tr w:rsidR="00A34169" w14:paraId="10CF5A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57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6D9BF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4A5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178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4FC1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784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D388E" w14:textId="77777777" w:rsidR="00A34169" w:rsidRDefault="00A34169"/>
              </w:tc>
            </w:tr>
            <w:tr w:rsidR="00A34169" w14:paraId="12645F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D1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60F180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DAF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98F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707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CEE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0A19A" w14:textId="77777777" w:rsidR="00A34169" w:rsidRDefault="00A34169"/>
              </w:tc>
            </w:tr>
            <w:tr w:rsidR="00A34169" w14:paraId="69BDDF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46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37BE17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45B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82A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139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92E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1A4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8CFB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01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749B3A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3E1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683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1DAE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A1A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D734C" w14:textId="77777777" w:rsidR="00A34169" w:rsidRDefault="00A34169"/>
              </w:tc>
            </w:tr>
            <w:tr w:rsidR="00A34169" w14:paraId="487529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B0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8E3486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1C2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024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3FF0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C16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5B388" w14:textId="77777777" w:rsidR="00A34169" w:rsidRDefault="00A34169"/>
              </w:tc>
            </w:tr>
            <w:tr w:rsidR="00A34169" w14:paraId="493242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87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50FD5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2AC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1F4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6911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9BD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AD1E0" w14:textId="77777777" w:rsidR="00A34169" w:rsidRDefault="00A34169"/>
              </w:tc>
            </w:tr>
            <w:tr w:rsidR="00A34169" w14:paraId="394BF5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2C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4E4A8C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EB2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A2A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6BE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529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D98CE" w14:textId="77777777" w:rsidR="00A34169" w:rsidRDefault="00A34169"/>
              </w:tc>
            </w:tr>
            <w:tr w:rsidR="00A34169" w14:paraId="6C8125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A7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2B3B5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142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A32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9F9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EB9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FF470" w14:textId="77777777" w:rsidR="00A34169" w:rsidRDefault="00A34169"/>
              </w:tc>
            </w:tr>
            <w:tr w:rsidR="00A34169" w14:paraId="32062D4C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12F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79A98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8ABE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7A84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003E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1EF9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20CE9" w14:textId="77777777" w:rsidR="00A34169" w:rsidRDefault="00A34169"/>
              </w:tc>
            </w:tr>
            <w:tr w:rsidR="006F7E83" w14:paraId="2B182935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04909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17. 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</w:t>
                  </w:r>
                </w:p>
              </w:tc>
            </w:tr>
            <w:tr w:rsidR="006F7E83" w14:paraId="0A1A6185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8F1A9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F266DF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DBF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A85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A16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45D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5C7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3433" w14:textId="77777777" w:rsidR="00A34169" w:rsidRDefault="00A34169"/>
              </w:tc>
            </w:tr>
            <w:tr w:rsidR="006F7E83" w14:paraId="4B617E1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0DC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4BB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6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D5A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5B7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D412" w14:textId="77777777" w:rsidR="00A34169" w:rsidRDefault="00A34169"/>
              </w:tc>
            </w:tr>
            <w:tr w:rsidR="006F7E83" w14:paraId="1715EF6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4A7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98B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64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CEB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1C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DA70" w14:textId="77777777" w:rsidR="00A34169" w:rsidRDefault="00A34169"/>
              </w:tc>
            </w:tr>
            <w:tr w:rsidR="006F7E83" w14:paraId="4E39BE5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024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949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530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277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3AA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7EF8" w14:textId="77777777" w:rsidR="00A34169" w:rsidRDefault="00A34169"/>
              </w:tc>
            </w:tr>
            <w:tr w:rsidR="006F7E83" w14:paraId="4E3D207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1B8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6F7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55D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EDB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028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1C21" w14:textId="77777777" w:rsidR="00A34169" w:rsidRDefault="00A34169"/>
              </w:tc>
            </w:tr>
            <w:tr w:rsidR="006F7E83" w14:paraId="7CE0072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4B9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D71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80A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E8C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4FA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0A1E" w14:textId="77777777" w:rsidR="00A34169" w:rsidRDefault="00A34169"/>
              </w:tc>
            </w:tr>
            <w:tr w:rsidR="006F7E83" w14:paraId="3EFBA9D2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20D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CAF3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B540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F84698C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B98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3A8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EF4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9DB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037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17A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9F49" w14:textId="77777777" w:rsidR="00A34169" w:rsidRDefault="00A34169"/>
              </w:tc>
            </w:tr>
            <w:tr w:rsidR="00A34169" w14:paraId="633437E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D1E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EBE5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A1D7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998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75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CC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48B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027A4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2F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EF68A3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DFF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297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A490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57E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421F6" w14:textId="77777777" w:rsidR="00A34169" w:rsidRDefault="00A34169"/>
              </w:tc>
            </w:tr>
            <w:tr w:rsidR="00A34169" w14:paraId="410837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01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EDF603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39E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272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0DF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7F1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794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166BE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2F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FC7F6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FB5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4AD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C39C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1A3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F74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C500F3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04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3F4CEA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765C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92C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869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F44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36D97" w14:textId="77777777" w:rsidR="00A34169" w:rsidRDefault="00A34169"/>
              </w:tc>
            </w:tr>
            <w:tr w:rsidR="00A34169" w14:paraId="4074E5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ED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8B9C30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3E1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166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284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825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CC315" w14:textId="77777777" w:rsidR="00A34169" w:rsidRDefault="00A34169"/>
              </w:tc>
            </w:tr>
            <w:tr w:rsidR="00A34169" w14:paraId="5DE956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90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5F287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005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FD4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6BB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299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E741D" w14:textId="77777777" w:rsidR="00A34169" w:rsidRDefault="00A34169"/>
              </w:tc>
            </w:tr>
            <w:tr w:rsidR="00A34169" w14:paraId="36C4E2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32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FB120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F8B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621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BF1B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D3F7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B3D21" w14:textId="77777777" w:rsidR="00A34169" w:rsidRDefault="00A34169"/>
              </w:tc>
            </w:tr>
            <w:tr w:rsidR="00A34169" w14:paraId="6EEACB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1A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B8A3A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291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287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202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E8A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583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3A460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43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596A48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F0D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D6C2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CDE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4A0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DDF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8EBAA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66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5237F3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957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BC8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6C1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44A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B87F5" w14:textId="77777777" w:rsidR="00A34169" w:rsidRDefault="00A34169"/>
              </w:tc>
            </w:tr>
            <w:tr w:rsidR="00A34169" w14:paraId="4CBE74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45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51857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AFF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B8B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8642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79F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A63AB" w14:textId="77777777" w:rsidR="00A34169" w:rsidRDefault="00A34169"/>
              </w:tc>
            </w:tr>
            <w:tr w:rsidR="00A34169" w14:paraId="1A6D5B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38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C520AA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2FA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ABA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5FF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AB7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B74D2" w14:textId="77777777" w:rsidR="00A34169" w:rsidRDefault="00A34169"/>
              </w:tc>
            </w:tr>
            <w:tr w:rsidR="00A34169" w14:paraId="5F8D2B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B0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DD2B0A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8D9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0C0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58D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28A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53C74" w14:textId="77777777" w:rsidR="00A34169" w:rsidRDefault="00A34169"/>
              </w:tc>
            </w:tr>
            <w:tr w:rsidR="00A34169" w14:paraId="00DD04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5C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6559C0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11F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60C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55F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F3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3F50F" w14:textId="77777777" w:rsidR="00A34169" w:rsidRDefault="00A34169"/>
              </w:tc>
            </w:tr>
            <w:tr w:rsidR="00A34169" w14:paraId="071807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20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75A104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ECF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BD8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259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79B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6625B" w14:textId="77777777" w:rsidR="00A34169" w:rsidRDefault="00A34169"/>
              </w:tc>
            </w:tr>
            <w:tr w:rsidR="00A34169" w14:paraId="72E7D3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C2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370E87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543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407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4EA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BC4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F81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D7035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8A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7EA4F3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AEE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D41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60FB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690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E5C85" w14:textId="77777777" w:rsidR="00A34169" w:rsidRDefault="00A34169"/>
              </w:tc>
            </w:tr>
            <w:tr w:rsidR="00A34169" w14:paraId="4F83F1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F1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5421E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464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D7D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35D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923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5A9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AC8495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88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A65D5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6FD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ED1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61F0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0A8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11C53C" w14:textId="77777777" w:rsidR="00A34169" w:rsidRDefault="00A34169"/>
              </w:tc>
            </w:tr>
            <w:tr w:rsidR="00A34169" w14:paraId="7459E3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7C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13258F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4AA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BA8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D49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6EF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2B5ED" w14:textId="77777777" w:rsidR="00A34169" w:rsidRDefault="00A34169"/>
              </w:tc>
            </w:tr>
            <w:tr w:rsidR="00A34169" w14:paraId="4D2A69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55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19A5A9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541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D9D8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F94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8A2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C717B" w14:textId="77777777" w:rsidR="00A34169" w:rsidRDefault="00A34169"/>
              </w:tc>
            </w:tr>
            <w:tr w:rsidR="00A34169" w14:paraId="3C56A6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64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59A80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EED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2FB3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7791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C3B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810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6E17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DD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2E7918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879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14B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388B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FCA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6FABE" w14:textId="77777777" w:rsidR="00A34169" w:rsidRDefault="00A34169"/>
              </w:tc>
            </w:tr>
            <w:tr w:rsidR="00A34169" w14:paraId="0C3957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FA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47449A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FA8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B62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75F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6FE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294B45" w14:textId="77777777" w:rsidR="00A34169" w:rsidRDefault="00A34169"/>
              </w:tc>
            </w:tr>
            <w:tr w:rsidR="00A34169" w14:paraId="0E5A60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32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58EB21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11A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0F5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D09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444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13F2E6" w14:textId="77777777" w:rsidR="00A34169" w:rsidRDefault="00A34169"/>
              </w:tc>
            </w:tr>
            <w:tr w:rsidR="00A34169" w14:paraId="446438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03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9553D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E01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68D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102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6F1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99EE9F" w14:textId="77777777" w:rsidR="00A34169" w:rsidRDefault="00A34169"/>
              </w:tc>
            </w:tr>
            <w:tr w:rsidR="00A34169" w14:paraId="3E2423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19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4CB275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739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850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0707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6FC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03167" w14:textId="77777777" w:rsidR="00A34169" w:rsidRDefault="00A34169"/>
              </w:tc>
            </w:tr>
            <w:tr w:rsidR="00A34169" w14:paraId="542A207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DC3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E8E8A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2A9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475F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D7099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5737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AE2C2" w14:textId="77777777" w:rsidR="00A34169" w:rsidRDefault="00A34169"/>
              </w:tc>
            </w:tr>
            <w:tr w:rsidR="006F7E83" w14:paraId="310962F8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2C618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18. 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2022 рік»</w:t>
                  </w:r>
                </w:p>
              </w:tc>
            </w:tr>
            <w:tr w:rsidR="006F7E83" w14:paraId="45B1B139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02681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FD44FF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C3E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59D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A70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D50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2BB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04D5" w14:textId="77777777" w:rsidR="00A34169" w:rsidRDefault="00A34169"/>
              </w:tc>
            </w:tr>
            <w:tr w:rsidR="006F7E83" w14:paraId="73BC637D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C3B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90C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171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216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FC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0570" w14:textId="77777777" w:rsidR="00A34169" w:rsidRDefault="00A34169"/>
              </w:tc>
            </w:tr>
            <w:tr w:rsidR="006F7E83" w14:paraId="6B91EA5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AF6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68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E9D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E81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332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6358" w14:textId="77777777" w:rsidR="00A34169" w:rsidRDefault="00A34169"/>
              </w:tc>
            </w:tr>
            <w:tr w:rsidR="006F7E83" w14:paraId="03A1AE4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7DA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EB5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BA8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B1C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F20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0639" w14:textId="77777777" w:rsidR="00A34169" w:rsidRDefault="00A34169"/>
              </w:tc>
            </w:tr>
            <w:tr w:rsidR="006F7E83" w14:paraId="78EEB3F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66C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E43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CD4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DDC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7DD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64CC" w14:textId="77777777" w:rsidR="00A34169" w:rsidRDefault="00A34169"/>
              </w:tc>
            </w:tr>
            <w:tr w:rsidR="006F7E83" w14:paraId="1B21A7E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B3A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7B5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2B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E1B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1D3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32D4" w14:textId="77777777" w:rsidR="00A34169" w:rsidRDefault="00A34169"/>
              </w:tc>
            </w:tr>
            <w:tr w:rsidR="006F7E83" w14:paraId="41A12A04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8422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66BC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1C02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881F41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BE9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3FE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8E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373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FB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47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BFB9" w14:textId="77777777" w:rsidR="00A34169" w:rsidRDefault="00A34169"/>
              </w:tc>
            </w:tr>
            <w:tr w:rsidR="00A34169" w14:paraId="04202B1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3F6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2D72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4449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722E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C28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4B6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807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4A6D2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3E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B3DFC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D9C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E63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BC67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AE2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81B2A" w14:textId="77777777" w:rsidR="00A34169" w:rsidRDefault="00A34169"/>
              </w:tc>
            </w:tr>
            <w:tr w:rsidR="00A34169" w14:paraId="1A534B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EE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A8190D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5E6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31A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470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CF0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7F0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30EE09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18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6FB67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856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230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837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4D0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FC6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29B21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E1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D09EFE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044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94D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CFD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CD5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1814A" w14:textId="77777777" w:rsidR="00A34169" w:rsidRDefault="00A34169"/>
              </w:tc>
            </w:tr>
            <w:tr w:rsidR="00A34169" w14:paraId="3067C2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53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11068B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50D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AAC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725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34D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826DD" w14:textId="77777777" w:rsidR="00A34169" w:rsidRDefault="00A34169"/>
              </w:tc>
            </w:tr>
            <w:tr w:rsidR="00A34169" w14:paraId="7ABB1C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91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40E13F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E10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B8D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1552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B5A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CA176" w14:textId="77777777" w:rsidR="00A34169" w:rsidRDefault="00A34169"/>
              </w:tc>
            </w:tr>
            <w:tr w:rsidR="00A34169" w14:paraId="42B61A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5B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E7CC5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766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018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77D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429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1F5F9" w14:textId="77777777" w:rsidR="00A34169" w:rsidRDefault="00A34169"/>
              </w:tc>
            </w:tr>
            <w:tr w:rsidR="00A34169" w14:paraId="568D40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31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5E2C42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4A6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B1A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EC9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55F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786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19CB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15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3F9DA0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EAF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4AF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325F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3F9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11B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E54CA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2E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4CDC3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81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8085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F725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18B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A0F2C" w14:textId="77777777" w:rsidR="00A34169" w:rsidRDefault="00A34169"/>
              </w:tc>
            </w:tr>
            <w:tr w:rsidR="00A34169" w14:paraId="06366D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11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DAA1B3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A34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E68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F89F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DDA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5518D" w14:textId="77777777" w:rsidR="00A34169" w:rsidRDefault="00A34169"/>
              </w:tc>
            </w:tr>
            <w:tr w:rsidR="00A34169" w14:paraId="056FA9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95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F1173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543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BCCC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FBA5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A3D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823BC" w14:textId="77777777" w:rsidR="00A34169" w:rsidRDefault="00A34169"/>
              </w:tc>
            </w:tr>
            <w:tr w:rsidR="00A34169" w14:paraId="7914C1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3A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12C2AC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320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CE8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811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9988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C8B32" w14:textId="77777777" w:rsidR="00A34169" w:rsidRDefault="00A34169"/>
              </w:tc>
            </w:tr>
            <w:tr w:rsidR="00A34169" w14:paraId="33183AB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97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D5219B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705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C24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1F4A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3B1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CD3287" w14:textId="77777777" w:rsidR="00A34169" w:rsidRDefault="00A34169"/>
              </w:tc>
            </w:tr>
            <w:tr w:rsidR="00A34169" w14:paraId="6EE50C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3D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819C72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B7A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D76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981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BA3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DAA25" w14:textId="77777777" w:rsidR="00A34169" w:rsidRDefault="00A34169"/>
              </w:tc>
            </w:tr>
            <w:tr w:rsidR="00A34169" w14:paraId="61F1CE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55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A0662B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C66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C5F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B63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791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04E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6EEE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84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60F03F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D70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174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A30B3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2E6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82136" w14:textId="77777777" w:rsidR="00A34169" w:rsidRDefault="00A34169"/>
              </w:tc>
            </w:tr>
            <w:tr w:rsidR="00A34169" w14:paraId="45FAC4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D0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4527B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24B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60F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2A36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341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641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1CF89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13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5A6ABB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D69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1ED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DB0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CC9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D9AFC" w14:textId="77777777" w:rsidR="00A34169" w:rsidRDefault="00A34169"/>
              </w:tc>
            </w:tr>
            <w:tr w:rsidR="00A34169" w14:paraId="08A56D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04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E432CE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DE1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A31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745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429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3028C" w14:textId="77777777" w:rsidR="00A34169" w:rsidRDefault="00A34169"/>
              </w:tc>
            </w:tr>
            <w:tr w:rsidR="00A34169" w14:paraId="265DBE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74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7F7AE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ABE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8DC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6BA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56D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10B5D" w14:textId="77777777" w:rsidR="00A34169" w:rsidRDefault="00A34169"/>
              </w:tc>
            </w:tr>
            <w:tr w:rsidR="00A34169" w14:paraId="46DDB3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04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A698EF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5CC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14C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01B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6F2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928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8CBFE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CA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0282DC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2E6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829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E00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999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25823" w14:textId="77777777" w:rsidR="00A34169" w:rsidRDefault="00A34169"/>
              </w:tc>
            </w:tr>
            <w:tr w:rsidR="00A34169" w14:paraId="012A05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E9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48377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3FC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D92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552C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577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FC5F5" w14:textId="77777777" w:rsidR="00A34169" w:rsidRDefault="00A34169"/>
              </w:tc>
            </w:tr>
            <w:tr w:rsidR="00A34169" w14:paraId="562F31F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1D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2EE45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B84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500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7746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8CB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D8620" w14:textId="77777777" w:rsidR="00A34169" w:rsidRDefault="00A34169"/>
              </w:tc>
            </w:tr>
            <w:tr w:rsidR="00A34169" w14:paraId="0AD1C7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E7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720B2D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3CA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A05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A7E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964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2CD7B" w14:textId="77777777" w:rsidR="00A34169" w:rsidRDefault="00A34169"/>
              </w:tc>
            </w:tr>
            <w:tr w:rsidR="00A34169" w14:paraId="374FF0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78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7A2BE6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304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6E2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C7A3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8DB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224F0" w14:textId="77777777" w:rsidR="00A34169" w:rsidRDefault="00A34169"/>
              </w:tc>
            </w:tr>
            <w:tr w:rsidR="00A34169" w14:paraId="74DF0E7D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7B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C711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00C5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757F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6E5F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10DE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EE9E0" w14:textId="77777777" w:rsidR="00A34169" w:rsidRDefault="00A34169"/>
              </w:tc>
            </w:tr>
            <w:tr w:rsidR="006F7E83" w14:paraId="3ADD79D2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3BC2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19. Про виконання плану роботи міської ради за II півріччя 2021 року</w:t>
                  </w:r>
                </w:p>
              </w:tc>
            </w:tr>
            <w:tr w:rsidR="006F7E83" w14:paraId="19FB2F48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D9735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AD7B9F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8D5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EE3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82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D5D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532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A124" w14:textId="77777777" w:rsidR="00A34169" w:rsidRDefault="00A34169"/>
              </w:tc>
            </w:tr>
            <w:tr w:rsidR="006F7E83" w14:paraId="3CAA9BE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3B6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D63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59E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26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177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7BB5" w14:textId="77777777" w:rsidR="00A34169" w:rsidRDefault="00A34169"/>
              </w:tc>
            </w:tr>
            <w:tr w:rsidR="006F7E83" w14:paraId="0CA737A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E2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78E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427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399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18B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823E" w14:textId="77777777" w:rsidR="00A34169" w:rsidRDefault="00A34169"/>
              </w:tc>
            </w:tr>
            <w:tr w:rsidR="006F7E83" w14:paraId="78A47F82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CA5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736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C29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D1D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BF7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64CB" w14:textId="77777777" w:rsidR="00A34169" w:rsidRDefault="00A34169"/>
              </w:tc>
            </w:tr>
            <w:tr w:rsidR="006F7E83" w14:paraId="19795AA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8E2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EFD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24B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1B8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40C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EF2C" w14:textId="77777777" w:rsidR="00A34169" w:rsidRDefault="00A34169"/>
              </w:tc>
            </w:tr>
            <w:tr w:rsidR="006F7E83" w14:paraId="77EDECC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9EB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BB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96B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345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5D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541E" w14:textId="77777777" w:rsidR="00A34169" w:rsidRDefault="00A34169"/>
              </w:tc>
            </w:tr>
            <w:tr w:rsidR="006F7E83" w14:paraId="41EBD4D2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34A7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3EC3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78D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97F92E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530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326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607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23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5789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ED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77D3" w14:textId="77777777" w:rsidR="00A34169" w:rsidRDefault="00A34169"/>
              </w:tc>
            </w:tr>
            <w:tr w:rsidR="00A34169" w14:paraId="29C07C9D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52B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892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3E4D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F950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F85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6C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F33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E2656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56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F445D8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851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D5F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7EE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3D8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337BEF" w14:textId="77777777" w:rsidR="00A34169" w:rsidRDefault="00A34169"/>
              </w:tc>
            </w:tr>
            <w:tr w:rsidR="00A34169" w14:paraId="799030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A5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F8E9E0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103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215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FFB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192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A7F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99F52E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33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AB26D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E0B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56D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E8A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710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99B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0A20E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20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5354BC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688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1D5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2929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FB2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D7F86" w14:textId="77777777" w:rsidR="00A34169" w:rsidRDefault="00A34169"/>
              </w:tc>
            </w:tr>
            <w:tr w:rsidR="00A34169" w14:paraId="55BF4D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32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B11FE5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152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DC9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2DF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447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91498B" w14:textId="77777777" w:rsidR="00A34169" w:rsidRDefault="00A34169"/>
              </w:tc>
            </w:tr>
            <w:tr w:rsidR="00A34169" w14:paraId="0B9277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4E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4BFF0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27D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795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F5F4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7E4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A18B3" w14:textId="77777777" w:rsidR="00A34169" w:rsidRDefault="00A34169"/>
              </w:tc>
            </w:tr>
            <w:tr w:rsidR="00A34169" w14:paraId="269A2D2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EA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EF377A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01A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9C3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FA6C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8E2E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B01A1" w14:textId="77777777" w:rsidR="00A34169" w:rsidRDefault="00A34169"/>
              </w:tc>
            </w:tr>
            <w:tr w:rsidR="00A34169" w14:paraId="62B130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AC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4D4162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22E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EC1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359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B38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2F7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D34C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08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0F83B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D29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D81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60BB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C5B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386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8A23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E1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AF602C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94B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228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A586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D7A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049BF" w14:textId="77777777" w:rsidR="00A34169" w:rsidRDefault="00A34169"/>
              </w:tc>
            </w:tr>
            <w:tr w:rsidR="00A34169" w14:paraId="1E520F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E7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F135A2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378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BAD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BD8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A09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358CA" w14:textId="77777777" w:rsidR="00A34169" w:rsidRDefault="00A34169"/>
              </w:tc>
            </w:tr>
            <w:tr w:rsidR="00A34169" w14:paraId="459B0D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E4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36F1B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A52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8DD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8BF7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636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50F5C" w14:textId="77777777" w:rsidR="00A34169" w:rsidRDefault="00A34169"/>
              </w:tc>
            </w:tr>
            <w:tr w:rsidR="00A34169" w14:paraId="4102C33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E8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372ABA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EEC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837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57F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993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C0683" w14:textId="77777777" w:rsidR="00A34169" w:rsidRDefault="00A34169"/>
              </w:tc>
            </w:tr>
            <w:tr w:rsidR="00A34169" w14:paraId="50CE99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86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4F481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4AA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99A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E570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D6C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62322" w14:textId="77777777" w:rsidR="00A34169" w:rsidRDefault="00A34169"/>
              </w:tc>
            </w:tr>
            <w:tr w:rsidR="00A34169" w14:paraId="42F876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08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B9998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438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45E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5855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A0D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3F55B" w14:textId="77777777" w:rsidR="00A34169" w:rsidRDefault="00A34169"/>
              </w:tc>
            </w:tr>
            <w:tr w:rsidR="00A34169" w14:paraId="5E0061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DF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9AC5F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87B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A24B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FF9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323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B62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8F44F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2E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5D445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39D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177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18A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7F1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6CD06" w14:textId="77777777" w:rsidR="00A34169" w:rsidRDefault="00A34169"/>
              </w:tc>
            </w:tr>
            <w:tr w:rsidR="00A34169" w14:paraId="4429A0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FF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4D2B7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8CE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876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021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298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E6B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4C45BE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C1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1377C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641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8B2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5DA5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D2F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5CF74" w14:textId="77777777" w:rsidR="00A34169" w:rsidRDefault="00A34169"/>
              </w:tc>
            </w:tr>
            <w:tr w:rsidR="00A34169" w14:paraId="6F38DB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65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2084D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949A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35F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462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967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25D79" w14:textId="77777777" w:rsidR="00A34169" w:rsidRDefault="00A34169"/>
              </w:tc>
            </w:tr>
            <w:tr w:rsidR="00A34169" w14:paraId="740AE5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EF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9D138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2B1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DDE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F7F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52E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CAFA3" w14:textId="77777777" w:rsidR="00A34169" w:rsidRDefault="00A34169"/>
              </w:tc>
            </w:tr>
            <w:tr w:rsidR="00A34169" w14:paraId="632DD3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A8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6FF4BD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CB0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D66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69D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168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BD8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69411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CD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D9B77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0D3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B21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1AF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628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41346" w14:textId="77777777" w:rsidR="00A34169" w:rsidRDefault="00A34169"/>
              </w:tc>
            </w:tr>
            <w:tr w:rsidR="00A34169" w14:paraId="7856A3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DB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1EECAB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A33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7B4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5D1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691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05E83" w14:textId="77777777" w:rsidR="00A34169" w:rsidRDefault="00A34169"/>
              </w:tc>
            </w:tr>
            <w:tr w:rsidR="00A34169" w14:paraId="0592C4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A7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F9D996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D07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CCD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908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FC7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A9A6A" w14:textId="77777777" w:rsidR="00A34169" w:rsidRDefault="00A34169"/>
              </w:tc>
            </w:tr>
            <w:tr w:rsidR="00A34169" w14:paraId="057C57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18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9BB02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1B5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D95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0415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84B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B085B" w14:textId="77777777" w:rsidR="00A34169" w:rsidRDefault="00A34169"/>
              </w:tc>
            </w:tr>
            <w:tr w:rsidR="00A34169" w14:paraId="353A18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73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BB9A7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260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8D6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0CC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727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9FE5A6" w14:textId="77777777" w:rsidR="00A34169" w:rsidRDefault="00A34169"/>
              </w:tc>
            </w:tr>
            <w:tr w:rsidR="00A34169" w14:paraId="048657CE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2E5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1B5F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DBF4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DFEF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9FF4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42ED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5262D" w14:textId="77777777" w:rsidR="00A34169" w:rsidRDefault="00A34169"/>
              </w:tc>
            </w:tr>
            <w:tr w:rsidR="006F7E83" w14:paraId="41197FA2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E329F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20. Про  внесення  змін  до   складу постійної  комісії Дунаєвецької міської   ради  VІІI   скликання</w:t>
                  </w:r>
                </w:p>
              </w:tc>
            </w:tr>
            <w:tr w:rsidR="006F7E83" w14:paraId="0EBDC3C5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A4236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670DBED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1B2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B48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7C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81D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915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A02D" w14:textId="77777777" w:rsidR="00A34169" w:rsidRDefault="00A34169"/>
              </w:tc>
            </w:tr>
            <w:tr w:rsidR="006F7E83" w14:paraId="42805889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FD6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E87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A52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B2C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C5D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FA76" w14:textId="77777777" w:rsidR="00A34169" w:rsidRDefault="00A34169"/>
              </w:tc>
            </w:tr>
            <w:tr w:rsidR="006F7E83" w14:paraId="2CF9EA0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472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672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534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C9C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2F8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C25B" w14:textId="77777777" w:rsidR="00A34169" w:rsidRDefault="00A34169"/>
              </w:tc>
            </w:tr>
            <w:tr w:rsidR="006F7E83" w14:paraId="711CB5D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3D7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10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DB3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B70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EA2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3981" w14:textId="77777777" w:rsidR="00A34169" w:rsidRDefault="00A34169"/>
              </w:tc>
            </w:tr>
            <w:tr w:rsidR="006F7E83" w14:paraId="67643F92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113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14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51D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767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253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5F6A" w14:textId="77777777" w:rsidR="00A34169" w:rsidRDefault="00A34169"/>
              </w:tc>
            </w:tr>
            <w:tr w:rsidR="006F7E83" w14:paraId="1F9164DE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AA9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3C6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F0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5B7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C86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DD7B" w14:textId="77777777" w:rsidR="00A34169" w:rsidRDefault="00A34169"/>
              </w:tc>
            </w:tr>
            <w:tr w:rsidR="006F7E83" w14:paraId="34AF5A31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606E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0A5F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9F2E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47F9CA1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E7C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F52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1CA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08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68E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83B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CBC2" w14:textId="77777777" w:rsidR="00A34169" w:rsidRDefault="00A34169"/>
              </w:tc>
            </w:tr>
            <w:tr w:rsidR="00A34169" w14:paraId="11EAE9F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AD7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2C9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874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7DE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D1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74E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D52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72E64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86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664CDB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9F46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71A6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D6E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96F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296C2" w14:textId="77777777" w:rsidR="00A34169" w:rsidRDefault="00A34169"/>
              </w:tc>
            </w:tr>
            <w:tr w:rsidR="00A34169" w14:paraId="5F553D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60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AB753C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BD58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3F6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94FA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0EF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4EF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28CA0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80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B88384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A26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CD4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4539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86E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B99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342ED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5E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68846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B0F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6A7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177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EA8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36CD5" w14:textId="77777777" w:rsidR="00A34169" w:rsidRDefault="00A34169"/>
              </w:tc>
            </w:tr>
            <w:tr w:rsidR="00A34169" w14:paraId="636B16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D4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6E8BF1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B7D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D9F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00A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EBF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12F5C4" w14:textId="77777777" w:rsidR="00A34169" w:rsidRDefault="00A34169"/>
              </w:tc>
            </w:tr>
            <w:tr w:rsidR="00A34169" w14:paraId="5AE860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E6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FA983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AEC5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B31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9267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49A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1B48D" w14:textId="77777777" w:rsidR="00A34169" w:rsidRDefault="00A34169"/>
              </w:tc>
            </w:tr>
            <w:tr w:rsidR="00A34169" w14:paraId="7375F8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CE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72661C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418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1B9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442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590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08F4B" w14:textId="77777777" w:rsidR="00A34169" w:rsidRDefault="00A34169"/>
              </w:tc>
            </w:tr>
            <w:tr w:rsidR="00A34169" w14:paraId="379CEAE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FE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150693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9FD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D0E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6C7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1D6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603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8F7F3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20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FAF9C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D79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14E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E19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7DF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E63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4CD59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7A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C90A87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5A7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A28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1214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693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2DFB8" w14:textId="77777777" w:rsidR="00A34169" w:rsidRDefault="00A34169"/>
              </w:tc>
            </w:tr>
            <w:tr w:rsidR="00A34169" w14:paraId="7CF915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E3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1C1D9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833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F93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857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A0B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70D61" w14:textId="77777777" w:rsidR="00A34169" w:rsidRDefault="00A34169"/>
              </w:tc>
            </w:tr>
            <w:tr w:rsidR="00A34169" w14:paraId="11FD035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A7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B133F3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2A6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20E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026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460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C56DC" w14:textId="77777777" w:rsidR="00A34169" w:rsidRDefault="00A34169"/>
              </w:tc>
            </w:tr>
            <w:tr w:rsidR="00A34169" w14:paraId="0F0C33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52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FD3A21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BE0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9FA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15E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268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5842A" w14:textId="77777777" w:rsidR="00A34169" w:rsidRDefault="00A34169"/>
              </w:tc>
            </w:tr>
            <w:tr w:rsidR="00A34169" w14:paraId="3FC9D4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37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E123CC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728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7AB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412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490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1F968" w14:textId="77777777" w:rsidR="00A34169" w:rsidRDefault="00A34169"/>
              </w:tc>
            </w:tr>
            <w:tr w:rsidR="00A34169" w14:paraId="541C5A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55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E6EC1C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CDF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FE4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532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D9E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17C59" w14:textId="77777777" w:rsidR="00A34169" w:rsidRDefault="00A34169"/>
              </w:tc>
            </w:tr>
            <w:tr w:rsidR="00A34169" w14:paraId="401B93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A1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18F95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30A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A2C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34D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F26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FE9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52A88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32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BBD6C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BFA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4F2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B20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434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AE686" w14:textId="77777777" w:rsidR="00A34169" w:rsidRDefault="00A34169"/>
              </w:tc>
            </w:tr>
            <w:tr w:rsidR="00A34169" w14:paraId="2F369D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56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2EEE7A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FA3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69B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581E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49A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489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89EF0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2B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359226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4A2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656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790D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FBC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33256" w14:textId="77777777" w:rsidR="00A34169" w:rsidRDefault="00A34169"/>
              </w:tc>
            </w:tr>
            <w:tr w:rsidR="00A34169" w14:paraId="759600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92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6ED3E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3C9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B5D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E09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4B7F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5C5E8" w14:textId="77777777" w:rsidR="00A34169" w:rsidRDefault="00A34169"/>
              </w:tc>
            </w:tr>
            <w:tr w:rsidR="00A34169" w14:paraId="4EC693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F9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F54724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6D9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B502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38E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111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D4757" w14:textId="77777777" w:rsidR="00A34169" w:rsidRDefault="00A34169"/>
              </w:tc>
            </w:tr>
            <w:tr w:rsidR="00A34169" w14:paraId="4D2D82E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4B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A6C5BF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CEA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9BA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516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279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67E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2F9E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A7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31E36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D05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D17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6DD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B23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939EA" w14:textId="77777777" w:rsidR="00A34169" w:rsidRDefault="00A34169"/>
              </w:tc>
            </w:tr>
            <w:tr w:rsidR="00A34169" w14:paraId="28C44A4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BC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5C93A0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82E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ADD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D20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408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954BA" w14:textId="77777777" w:rsidR="00A34169" w:rsidRDefault="00A34169"/>
              </w:tc>
            </w:tr>
            <w:tr w:rsidR="00A34169" w14:paraId="143160B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20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E56E8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D59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063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34DF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072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4CCCB" w14:textId="77777777" w:rsidR="00A34169" w:rsidRDefault="00A34169"/>
              </w:tc>
            </w:tr>
            <w:tr w:rsidR="00A34169" w14:paraId="3E3AEE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0A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42F2F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F91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E3B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651F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46E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E5DA3" w14:textId="77777777" w:rsidR="00A34169" w:rsidRDefault="00A34169"/>
              </w:tc>
            </w:tr>
            <w:tr w:rsidR="00A34169" w14:paraId="71FFF3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75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2D874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BE0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8A9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062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204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B056D4" w14:textId="77777777" w:rsidR="00A34169" w:rsidRDefault="00A34169"/>
              </w:tc>
            </w:tr>
            <w:tr w:rsidR="00A34169" w14:paraId="4249232E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E88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B29A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FEA7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2EE4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7BEB9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9017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98893" w14:textId="77777777" w:rsidR="00A34169" w:rsidRDefault="00A34169"/>
              </w:tc>
            </w:tr>
            <w:tr w:rsidR="006F7E83" w14:paraId="1424231F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D762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21. Про затвердження на посаду старости  Голозубинецького старостинського округу Дунаєвецької міської ради</w:t>
                  </w:r>
                </w:p>
              </w:tc>
            </w:tr>
            <w:tr w:rsidR="006F7E83" w14:paraId="2C32CFC6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96426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5AF29A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AEC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E07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0D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147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ECD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4F04" w14:textId="77777777" w:rsidR="00A34169" w:rsidRDefault="00A34169"/>
              </w:tc>
            </w:tr>
            <w:tr w:rsidR="006F7E83" w14:paraId="47B50C4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371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99D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AC5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5A4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1CE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8AD7" w14:textId="77777777" w:rsidR="00A34169" w:rsidRDefault="00A34169"/>
              </w:tc>
            </w:tr>
            <w:tr w:rsidR="006F7E83" w14:paraId="6FFFC49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010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2F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941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0B1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A9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C9F0" w14:textId="77777777" w:rsidR="00A34169" w:rsidRDefault="00A34169"/>
              </w:tc>
            </w:tr>
            <w:tr w:rsidR="006F7E83" w14:paraId="4A7CE016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DA5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62E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C2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405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92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C4CE" w14:textId="77777777" w:rsidR="00A34169" w:rsidRDefault="00A34169"/>
              </w:tc>
            </w:tr>
            <w:tr w:rsidR="006F7E83" w14:paraId="49089B1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90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9C1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60E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CCF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9B5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3F42" w14:textId="77777777" w:rsidR="00A34169" w:rsidRDefault="00A34169"/>
              </w:tc>
            </w:tr>
            <w:tr w:rsidR="006F7E83" w14:paraId="203D073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CD6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AE4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D8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C04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80E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8766" w14:textId="77777777" w:rsidR="00A34169" w:rsidRDefault="00A34169"/>
              </w:tc>
            </w:tr>
            <w:tr w:rsidR="006F7E83" w14:paraId="679BA9C3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3E98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6072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CF40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6AA9288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902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159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3C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F44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1F6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FF8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8ABF" w14:textId="77777777" w:rsidR="00A34169" w:rsidRDefault="00A34169"/>
              </w:tc>
            </w:tr>
            <w:tr w:rsidR="00A34169" w14:paraId="6561335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60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044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13C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FC84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F08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3E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74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FB5A0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E8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20AEEA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317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9E5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553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81F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551F3" w14:textId="77777777" w:rsidR="00A34169" w:rsidRDefault="00A34169"/>
              </w:tc>
            </w:tr>
            <w:tr w:rsidR="00A34169" w14:paraId="3F74AE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3B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EB745B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BB2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D2A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35F1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490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9F4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491C8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ED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A974F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831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DF6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AF9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BA1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11D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14B2E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D2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E9736F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E09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CC76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8E8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8EC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3F2EC" w14:textId="77777777" w:rsidR="00A34169" w:rsidRDefault="00A34169"/>
              </w:tc>
            </w:tr>
            <w:tr w:rsidR="00A34169" w14:paraId="2678EBB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E0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3D43C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DE1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1FB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352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59F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599A15" w14:textId="77777777" w:rsidR="00A34169" w:rsidRDefault="00A34169"/>
              </w:tc>
            </w:tr>
            <w:tr w:rsidR="00A34169" w14:paraId="529EC2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04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69E283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2393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7F2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5814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E51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9012C" w14:textId="77777777" w:rsidR="00A34169" w:rsidRDefault="00A34169"/>
              </w:tc>
            </w:tr>
            <w:tr w:rsidR="00A34169" w14:paraId="22E7C2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FB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41779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56C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73E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542C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9FD1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FCD66" w14:textId="77777777" w:rsidR="00A34169" w:rsidRDefault="00A34169"/>
              </w:tc>
            </w:tr>
            <w:tr w:rsidR="00A34169" w14:paraId="53DBAB2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CF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4DCA1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F5B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D9B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3BB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F66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E01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17BE8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8F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841E0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412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425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A37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C43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0EB3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82F72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5E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B47E26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87B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C50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BC9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D70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3E39B" w14:textId="77777777" w:rsidR="00A34169" w:rsidRDefault="00A34169"/>
              </w:tc>
            </w:tr>
            <w:tr w:rsidR="00A34169" w14:paraId="4CEF2C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2C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062F93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BE0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021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45FC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FA9C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29A1E" w14:textId="77777777" w:rsidR="00A34169" w:rsidRDefault="00A34169"/>
              </w:tc>
            </w:tr>
            <w:tr w:rsidR="00A34169" w14:paraId="3C0F7C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9A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0E125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217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F54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19E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166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469E5" w14:textId="77777777" w:rsidR="00A34169" w:rsidRDefault="00A34169"/>
              </w:tc>
            </w:tr>
            <w:tr w:rsidR="00A34169" w14:paraId="59D8AC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27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1D3BE1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F14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E1C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8F3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480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BB557" w14:textId="77777777" w:rsidR="00A34169" w:rsidRDefault="00A34169"/>
              </w:tc>
            </w:tr>
            <w:tr w:rsidR="00A34169" w14:paraId="0D0AB5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2C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BEFBEB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33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3C55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5B5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F48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6FD9FD" w14:textId="77777777" w:rsidR="00A34169" w:rsidRDefault="00A34169"/>
              </w:tc>
            </w:tr>
            <w:tr w:rsidR="00A34169" w14:paraId="3832A90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5E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27762A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D0D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A95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AE0A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85A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85A73" w14:textId="77777777" w:rsidR="00A34169" w:rsidRDefault="00A34169"/>
              </w:tc>
            </w:tr>
            <w:tr w:rsidR="00A34169" w14:paraId="2ED435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FE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BC2A8A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8BE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29A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0287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CA7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E76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6F433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5B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2DF8E0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173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AE1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0BA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F49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BBB7B" w14:textId="77777777" w:rsidR="00A34169" w:rsidRDefault="00A34169"/>
              </w:tc>
            </w:tr>
            <w:tr w:rsidR="00A34169" w14:paraId="307846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A8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B1BCF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AC16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F1F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BA71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06CB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C9B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7A14C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DF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3D7C77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CC4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E82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1FF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470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728B5" w14:textId="77777777" w:rsidR="00A34169" w:rsidRDefault="00A34169"/>
              </w:tc>
            </w:tr>
            <w:tr w:rsidR="00A34169" w14:paraId="566785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71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B557BE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3DC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FC7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9704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648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608AC" w14:textId="77777777" w:rsidR="00A34169" w:rsidRDefault="00A34169"/>
              </w:tc>
            </w:tr>
            <w:tr w:rsidR="00A34169" w14:paraId="55B20EF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EE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56CCC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A16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764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73B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043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B01D4" w14:textId="77777777" w:rsidR="00A34169" w:rsidRDefault="00A34169"/>
              </w:tc>
            </w:tr>
            <w:tr w:rsidR="00A34169" w14:paraId="5826D7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D1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0C74F2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F22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E90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D97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8F8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FAA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8D4C1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03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E2213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18A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AC2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6D3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A73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27898D" w14:textId="77777777" w:rsidR="00A34169" w:rsidRDefault="00A34169"/>
              </w:tc>
            </w:tr>
            <w:tr w:rsidR="00A34169" w14:paraId="3C2D798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F4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3516D1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900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FBC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3C9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8CD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114F3" w14:textId="77777777" w:rsidR="00A34169" w:rsidRDefault="00A34169"/>
              </w:tc>
            </w:tr>
            <w:tr w:rsidR="00A34169" w14:paraId="173764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31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D1E9C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13C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074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80A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555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CE204" w14:textId="77777777" w:rsidR="00A34169" w:rsidRDefault="00A34169"/>
              </w:tc>
            </w:tr>
            <w:tr w:rsidR="00A34169" w14:paraId="3D7FB0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AE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D06D5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FD7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D55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2676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6B0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9C678" w14:textId="77777777" w:rsidR="00A34169" w:rsidRDefault="00A34169"/>
              </w:tc>
            </w:tr>
            <w:tr w:rsidR="00A34169" w14:paraId="1F1E71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8B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C1F341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DC2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30A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453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927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81871" w14:textId="77777777" w:rsidR="00A34169" w:rsidRDefault="00A34169"/>
              </w:tc>
            </w:tr>
            <w:tr w:rsidR="00A34169" w14:paraId="48D417E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763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4FC3A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187D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59A2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47897C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2202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95F25" w14:textId="77777777" w:rsidR="00A34169" w:rsidRDefault="00A34169"/>
              </w:tc>
            </w:tr>
            <w:tr w:rsidR="006F7E83" w14:paraId="5234EDCA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A711A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22. Про    управління      комунальним  майном Дунаєвецької міської ради</w:t>
                  </w:r>
                </w:p>
              </w:tc>
            </w:tr>
            <w:tr w:rsidR="006F7E83" w14:paraId="0CC89D4F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39337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1C9B6CA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8F9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FD3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797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39B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62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F03A" w14:textId="77777777" w:rsidR="00A34169" w:rsidRDefault="00A34169"/>
              </w:tc>
            </w:tr>
            <w:tr w:rsidR="006F7E83" w14:paraId="1114700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356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92D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AF2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205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B0A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C56C" w14:textId="77777777" w:rsidR="00A34169" w:rsidRDefault="00A34169"/>
              </w:tc>
            </w:tr>
            <w:tr w:rsidR="006F7E83" w14:paraId="0E9FBE3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052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802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543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C73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2D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8FE3" w14:textId="77777777" w:rsidR="00A34169" w:rsidRDefault="00A34169"/>
              </w:tc>
            </w:tr>
            <w:tr w:rsidR="006F7E83" w14:paraId="6ABC5008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6FF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FF0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5E6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0A4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717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2B6A" w14:textId="77777777" w:rsidR="00A34169" w:rsidRDefault="00A34169"/>
              </w:tc>
            </w:tr>
            <w:tr w:rsidR="006F7E83" w14:paraId="25BE83AB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2A8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85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3DB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A8A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EC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2377" w14:textId="77777777" w:rsidR="00A34169" w:rsidRDefault="00A34169"/>
              </w:tc>
            </w:tr>
            <w:tr w:rsidR="006F7E83" w14:paraId="1280B7E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FF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5DD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0A0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302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1D0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EB81" w14:textId="77777777" w:rsidR="00A34169" w:rsidRDefault="00A34169"/>
              </w:tc>
            </w:tr>
            <w:tr w:rsidR="006F7E83" w14:paraId="48200CC3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5B66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63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6F8A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7BFEA6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601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541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40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3D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5F8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11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7985" w14:textId="77777777" w:rsidR="00A34169" w:rsidRDefault="00A34169"/>
              </w:tc>
            </w:tr>
            <w:tr w:rsidR="00A34169" w14:paraId="2660556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AB2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34F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ED1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1476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25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A15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C7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CA2FB7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C6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96A46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ED6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20F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C67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F61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FDA36" w14:textId="77777777" w:rsidR="00A34169" w:rsidRDefault="00A34169"/>
              </w:tc>
            </w:tr>
            <w:tr w:rsidR="00A34169" w14:paraId="2650DEE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1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82F183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7EF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680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04B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522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913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1D96EC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FF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ED2165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708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8CE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8A6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6CD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EA1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2DD2B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D3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115899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0EA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2DA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C3A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256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0E27A" w14:textId="77777777" w:rsidR="00A34169" w:rsidRDefault="00A34169"/>
              </w:tc>
            </w:tr>
            <w:tr w:rsidR="00A34169" w14:paraId="790E57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FE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DA4BCC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A74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05C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A17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D22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278BB" w14:textId="77777777" w:rsidR="00A34169" w:rsidRDefault="00A34169"/>
              </w:tc>
            </w:tr>
            <w:tr w:rsidR="00A34169" w14:paraId="683FD7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70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6B6D27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769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B2C8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EAC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2D9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8BE79" w14:textId="77777777" w:rsidR="00A34169" w:rsidRDefault="00A34169"/>
              </w:tc>
            </w:tr>
            <w:tr w:rsidR="00A34169" w14:paraId="7B9A66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6A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8F627A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1C0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43A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D07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4FD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C22A8" w14:textId="77777777" w:rsidR="00A34169" w:rsidRDefault="00A34169"/>
              </w:tc>
            </w:tr>
            <w:tr w:rsidR="00A34169" w14:paraId="7C9D43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12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F1565D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B27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A1F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43A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723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EA7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789F6E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4C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3ABC9E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2C5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AD4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0EB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40E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4AB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45350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1C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F4316B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8A5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59C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809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56E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2D35C" w14:textId="77777777" w:rsidR="00A34169" w:rsidRDefault="00A34169"/>
              </w:tc>
            </w:tr>
            <w:tr w:rsidR="00A34169" w14:paraId="51913B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93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51D3A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067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EC9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2E8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425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7576A" w14:textId="77777777" w:rsidR="00A34169" w:rsidRDefault="00A34169"/>
              </w:tc>
            </w:tr>
            <w:tr w:rsidR="00A34169" w14:paraId="501850B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92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70F3AA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096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F58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3F7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90D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2C7D1" w14:textId="77777777" w:rsidR="00A34169" w:rsidRDefault="00A34169"/>
              </w:tc>
            </w:tr>
            <w:tr w:rsidR="00A34169" w14:paraId="1F6ED4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D0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3A604E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8D86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AC1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513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C92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D428C" w14:textId="77777777" w:rsidR="00A34169" w:rsidRDefault="00A34169"/>
              </w:tc>
            </w:tr>
            <w:tr w:rsidR="00A34169" w14:paraId="3E5746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F0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E36E1B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3EC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7E3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90B8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B03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88C9D" w14:textId="77777777" w:rsidR="00A34169" w:rsidRDefault="00A34169"/>
              </w:tc>
            </w:tr>
            <w:tr w:rsidR="00A34169" w14:paraId="526751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FE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E014A6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84D6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7A8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B874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2CE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785DE" w14:textId="77777777" w:rsidR="00A34169" w:rsidRDefault="00A34169"/>
              </w:tc>
            </w:tr>
            <w:tr w:rsidR="00A34169" w14:paraId="5B77567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13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97EAC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5BF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711B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B6D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073D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5B4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3B595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2A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3C63D0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E10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9EB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403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920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58AAC" w14:textId="77777777" w:rsidR="00A34169" w:rsidRDefault="00A34169"/>
              </w:tc>
            </w:tr>
            <w:tr w:rsidR="00A34169" w14:paraId="091CE3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49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5964DE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F45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FC5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CE40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5E5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4EE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260C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69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3D271C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20F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C04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7E76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4FA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5DCD7" w14:textId="77777777" w:rsidR="00A34169" w:rsidRDefault="00A34169"/>
              </w:tc>
            </w:tr>
            <w:tr w:rsidR="00A34169" w14:paraId="0EB154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85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554290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758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90C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6BC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B92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93C0C" w14:textId="77777777" w:rsidR="00A34169" w:rsidRDefault="00A34169"/>
              </w:tc>
            </w:tr>
            <w:tr w:rsidR="00A34169" w14:paraId="36E44B5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53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24F07F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B1A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386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C75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72D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DAEB5" w14:textId="77777777" w:rsidR="00A34169" w:rsidRDefault="00A34169"/>
              </w:tc>
            </w:tr>
            <w:tr w:rsidR="00A34169" w14:paraId="70E0C1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3C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510EA2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B3E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8E8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D2F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32A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4AA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5290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1F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00F2F9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5EC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7BD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0032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596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941EA" w14:textId="77777777" w:rsidR="00A34169" w:rsidRDefault="00A34169"/>
              </w:tc>
            </w:tr>
            <w:tr w:rsidR="00A34169" w14:paraId="00311D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72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8EA43D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FB2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1A2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E2EC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4EE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AAB0D" w14:textId="77777777" w:rsidR="00A34169" w:rsidRDefault="00A34169"/>
              </w:tc>
            </w:tr>
            <w:tr w:rsidR="00A34169" w14:paraId="66F044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8E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2C1D51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D6F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097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E41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B5D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636C6" w14:textId="77777777" w:rsidR="00A34169" w:rsidRDefault="00A34169"/>
              </w:tc>
            </w:tr>
            <w:tr w:rsidR="00A34169" w14:paraId="417918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B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DD2E3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27E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20C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CEF4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065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5AC8B" w14:textId="77777777" w:rsidR="00A34169" w:rsidRDefault="00A34169"/>
              </w:tc>
            </w:tr>
            <w:tr w:rsidR="00A34169" w14:paraId="33F2E7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55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057DF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EEF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39C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A26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C466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D2074" w14:textId="77777777" w:rsidR="00A34169" w:rsidRDefault="00A34169"/>
              </w:tc>
            </w:tr>
            <w:tr w:rsidR="00A34169" w14:paraId="2B8F9483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298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A8CE8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8896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D201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629F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4C75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1246F" w14:textId="77777777" w:rsidR="00A34169" w:rsidRDefault="00A34169"/>
              </w:tc>
            </w:tr>
            <w:tr w:rsidR="006F7E83" w14:paraId="2E9DEF1D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41256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23. 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</w:t>
                  </w:r>
                </w:p>
              </w:tc>
            </w:tr>
            <w:tr w:rsidR="006F7E83" w14:paraId="27241242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BEAFC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547C46B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3A0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066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21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456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D6B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BF3C" w14:textId="77777777" w:rsidR="00A34169" w:rsidRDefault="00A34169"/>
              </w:tc>
            </w:tr>
            <w:tr w:rsidR="006F7E83" w14:paraId="53BCB263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1C1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864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296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352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0B0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0A66" w14:textId="77777777" w:rsidR="00A34169" w:rsidRDefault="00A34169"/>
              </w:tc>
            </w:tr>
            <w:tr w:rsidR="006F7E83" w14:paraId="117FEFC1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56C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0AA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99F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649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565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7763" w14:textId="77777777" w:rsidR="00A34169" w:rsidRDefault="00A34169"/>
              </w:tc>
            </w:tr>
            <w:tr w:rsidR="006F7E83" w14:paraId="0192C18C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69F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4B6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6F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491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30C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6E9A" w14:textId="77777777" w:rsidR="00A34169" w:rsidRDefault="00A34169"/>
              </w:tc>
            </w:tr>
            <w:tr w:rsidR="006F7E83" w14:paraId="732CA3E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C2C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C2A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95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593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CF8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C0DC" w14:textId="77777777" w:rsidR="00A34169" w:rsidRDefault="00A34169"/>
              </w:tc>
            </w:tr>
            <w:tr w:rsidR="006F7E83" w14:paraId="56ECE1DF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583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0F8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3D7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5B5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2D7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6733" w14:textId="77777777" w:rsidR="00A34169" w:rsidRDefault="00A34169"/>
              </w:tc>
            </w:tr>
            <w:tr w:rsidR="006F7E83" w14:paraId="59E1E88A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19C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E62A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858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50C6D79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D87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3D8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E25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36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86E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293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B54B" w14:textId="77777777" w:rsidR="00A34169" w:rsidRDefault="00A34169"/>
              </w:tc>
            </w:tr>
            <w:tr w:rsidR="00A34169" w14:paraId="5AFFFDDD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8D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C07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D6F1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CBD3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053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4D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1D6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789CB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F4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40F8E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AA6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D75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3070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814D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6AC39" w14:textId="77777777" w:rsidR="00A34169" w:rsidRDefault="00A34169"/>
              </w:tc>
            </w:tr>
            <w:tr w:rsidR="00A34169" w14:paraId="267748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F1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ED53F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AB4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D30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72A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DC9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749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040EC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75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4B318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724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334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76E5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FB3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057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E30E2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DE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7CA775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12B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8C6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8CE7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4DA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07B8E" w14:textId="77777777" w:rsidR="00A34169" w:rsidRDefault="00A34169"/>
              </w:tc>
            </w:tr>
            <w:tr w:rsidR="00A34169" w14:paraId="42E810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D7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084C80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BD1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C01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468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8B3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E177F" w14:textId="77777777" w:rsidR="00A34169" w:rsidRDefault="00A34169"/>
              </w:tc>
            </w:tr>
            <w:tr w:rsidR="00A34169" w14:paraId="362F0E2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E1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C87853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D03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144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C3C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EC0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4FBDBE" w14:textId="77777777" w:rsidR="00A34169" w:rsidRDefault="00A34169"/>
              </w:tc>
            </w:tr>
            <w:tr w:rsidR="00A34169" w14:paraId="3179A9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F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AA63B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040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31F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7F31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556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4DAC6" w14:textId="77777777" w:rsidR="00A34169" w:rsidRDefault="00A34169"/>
              </w:tc>
            </w:tr>
            <w:tr w:rsidR="00A34169" w14:paraId="56029E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6B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2434FC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152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EB5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A88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BEC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1A6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2427C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7A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AA644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6D9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3FE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591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8E4D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FA3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2E9CD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D8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46E129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8CB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B31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3DA4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961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7D2AC" w14:textId="77777777" w:rsidR="00A34169" w:rsidRDefault="00A34169"/>
              </w:tc>
            </w:tr>
            <w:tr w:rsidR="00A34169" w14:paraId="6F5BB69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D5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F7BB5B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DB68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542D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E86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77F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22894" w14:textId="77777777" w:rsidR="00A34169" w:rsidRDefault="00A34169"/>
              </w:tc>
            </w:tr>
            <w:tr w:rsidR="00A34169" w14:paraId="2C8510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BB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6CB3AB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554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41B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4CA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668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960D33" w14:textId="77777777" w:rsidR="00A34169" w:rsidRDefault="00A34169"/>
              </w:tc>
            </w:tr>
            <w:tr w:rsidR="00A34169" w14:paraId="0BB282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65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0ECFE0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49B8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CE8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AE9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E01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A87A5" w14:textId="77777777" w:rsidR="00A34169" w:rsidRDefault="00A34169"/>
              </w:tc>
            </w:tr>
            <w:tr w:rsidR="00A34169" w14:paraId="02440F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A1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8C853B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028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C66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AC9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B03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0A12C" w14:textId="77777777" w:rsidR="00A34169" w:rsidRDefault="00A34169"/>
              </w:tc>
            </w:tr>
            <w:tr w:rsidR="00A34169" w14:paraId="41BAFA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ED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65E387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677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B016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B6DF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70D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E0B79" w14:textId="77777777" w:rsidR="00A34169" w:rsidRDefault="00A34169"/>
              </w:tc>
            </w:tr>
            <w:tr w:rsidR="00A34169" w14:paraId="3FBD23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76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733F4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EE1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174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F6E2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0A5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D2C4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C7A5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28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835D6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314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0BC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A31A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EEC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A652EA" w14:textId="77777777" w:rsidR="00A34169" w:rsidRDefault="00A34169"/>
              </w:tc>
            </w:tr>
            <w:tr w:rsidR="00A34169" w14:paraId="1A4794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75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A9F4AA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C12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5CC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82A1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321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380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7EA7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BD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F02C95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B23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46B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1D9E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23C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A82F4" w14:textId="77777777" w:rsidR="00A34169" w:rsidRDefault="00A34169"/>
              </w:tc>
            </w:tr>
            <w:tr w:rsidR="00A34169" w14:paraId="0D16E5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7F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0CFD73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424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D23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D93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64F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BE82D" w14:textId="77777777" w:rsidR="00A34169" w:rsidRDefault="00A34169"/>
              </w:tc>
            </w:tr>
            <w:tr w:rsidR="00A34169" w14:paraId="02F99E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59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EBCAB1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BAB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138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F92C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ED7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14D91" w14:textId="77777777" w:rsidR="00A34169" w:rsidRDefault="00A34169"/>
              </w:tc>
            </w:tr>
            <w:tr w:rsidR="00A34169" w14:paraId="7E79A7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F5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CAF13F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5C3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E2F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7E9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3EA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8EC0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03496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8F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0630CF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B4B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2AA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560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97D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70056" w14:textId="77777777" w:rsidR="00A34169" w:rsidRDefault="00A34169"/>
              </w:tc>
            </w:tr>
            <w:tr w:rsidR="00A34169" w14:paraId="6F227F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83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4CA9E4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E6A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B15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AB9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D7A6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1678BB" w14:textId="77777777" w:rsidR="00A34169" w:rsidRDefault="00A34169"/>
              </w:tc>
            </w:tr>
            <w:tr w:rsidR="00A34169" w14:paraId="500B58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2B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900258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6E0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F9C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D89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1C4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4AA05" w14:textId="77777777" w:rsidR="00A34169" w:rsidRDefault="00A34169"/>
              </w:tc>
            </w:tr>
            <w:tr w:rsidR="00A34169" w14:paraId="22DCD8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92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DBA7B8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DFE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DC71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DC6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476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338F5" w14:textId="77777777" w:rsidR="00A34169" w:rsidRDefault="00A34169"/>
              </w:tc>
            </w:tr>
            <w:tr w:rsidR="00A34169" w14:paraId="6AB1F8B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14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D3D685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99B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439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CCA5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823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1540A" w14:textId="77777777" w:rsidR="00A34169" w:rsidRDefault="00A34169"/>
              </w:tc>
            </w:tr>
            <w:tr w:rsidR="00A34169" w14:paraId="417C9795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8D8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6356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A20C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807C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FFBF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82317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AF4F28" w14:textId="77777777" w:rsidR="00A34169" w:rsidRDefault="00A34169"/>
              </w:tc>
            </w:tr>
            <w:tr w:rsidR="006F7E83" w14:paraId="196A4E1C" w14:textId="77777777" w:rsidTr="006F7E83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D0181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24. Про         приватизацію         шляхом    викупу       об’єкта        комунальної власності  -  нежитлової будівлі за адресою вул. Миру, 24, с.Чаньків</w:t>
                  </w:r>
                </w:p>
              </w:tc>
            </w:tr>
            <w:tr w:rsidR="006F7E83" w14:paraId="0806867E" w14:textId="77777777" w:rsidTr="006F7E83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E434B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2C3F3F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565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BEF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145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4F6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2C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D840" w14:textId="77777777" w:rsidR="00A34169" w:rsidRDefault="00A34169"/>
              </w:tc>
            </w:tr>
            <w:tr w:rsidR="006F7E83" w14:paraId="768EAC5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B64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51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2E7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D7F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51E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574B" w14:textId="77777777" w:rsidR="00A34169" w:rsidRDefault="00A34169"/>
              </w:tc>
            </w:tr>
            <w:tr w:rsidR="006F7E83" w14:paraId="22214630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719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C4A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A64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2F2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37B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3CEE" w14:textId="77777777" w:rsidR="00A34169" w:rsidRDefault="00A34169"/>
              </w:tc>
            </w:tr>
            <w:tr w:rsidR="006F7E83" w14:paraId="7CF46B52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5D1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9B1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A9E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059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253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550B" w14:textId="77777777" w:rsidR="00A34169" w:rsidRDefault="00A34169"/>
              </w:tc>
            </w:tr>
            <w:tr w:rsidR="006F7E83" w14:paraId="12CD6705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314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7BB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EB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12D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218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4002" w14:textId="77777777" w:rsidR="00A34169" w:rsidRDefault="00A34169"/>
              </w:tc>
            </w:tr>
            <w:tr w:rsidR="006F7E83" w14:paraId="1005AD34" w14:textId="77777777" w:rsidTr="006F7E83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D99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9D1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65B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4E2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AD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1B15" w14:textId="77777777" w:rsidR="00A34169" w:rsidRDefault="00A34169"/>
              </w:tc>
            </w:tr>
            <w:tr w:rsidR="006F7E83" w14:paraId="76804FA7" w14:textId="77777777" w:rsidTr="006F7E83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5CB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E9EA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9ED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8FCB879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C23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837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C9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AF3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C91F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7D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35FB" w14:textId="77777777" w:rsidR="00A34169" w:rsidRDefault="00A34169"/>
              </w:tc>
            </w:tr>
            <w:tr w:rsidR="00A34169" w14:paraId="49CF5A3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CF1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DF2E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D64E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601D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4C1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41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97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07AAC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DA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93CCAD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FD4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904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D4B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EF2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22FA6" w14:textId="77777777" w:rsidR="00A34169" w:rsidRDefault="00A34169"/>
              </w:tc>
            </w:tr>
            <w:tr w:rsidR="00A34169" w14:paraId="27BC6C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4E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EF6B6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F72D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28E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B9ED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A5D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E43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D6E7F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D1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A6A95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B8D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D4F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98A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985B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646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44C4B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98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2A6D3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CEB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A55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F0E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0DD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50F9D" w14:textId="77777777" w:rsidR="00A34169" w:rsidRDefault="00A34169"/>
              </w:tc>
            </w:tr>
            <w:tr w:rsidR="00A34169" w14:paraId="2DABB1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64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DBB9D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516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A78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BD04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219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93C50" w14:textId="77777777" w:rsidR="00A34169" w:rsidRDefault="00A34169"/>
              </w:tc>
            </w:tr>
            <w:tr w:rsidR="00A34169" w14:paraId="596A78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30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046A4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D09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0C5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9796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4BE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B8497" w14:textId="77777777" w:rsidR="00A34169" w:rsidRDefault="00A34169"/>
              </w:tc>
            </w:tr>
            <w:tr w:rsidR="00A34169" w14:paraId="729CA6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62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5521C3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D10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4B6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EB3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88C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80D8D" w14:textId="77777777" w:rsidR="00A34169" w:rsidRDefault="00A34169"/>
              </w:tc>
            </w:tr>
            <w:tr w:rsidR="00A34169" w14:paraId="42C749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B2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54F0D4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7DC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B162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B729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781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25D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AEF2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26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1706BA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9F0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9A8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5C1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9AC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BCB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EAB81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31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A1BCB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084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F77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A3B4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20C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3C3C8" w14:textId="77777777" w:rsidR="00A34169" w:rsidRDefault="00A34169"/>
              </w:tc>
            </w:tr>
            <w:tr w:rsidR="00A34169" w14:paraId="5E8C8F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C5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9A0D44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BDA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ED5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4B1A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E23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EFDD5" w14:textId="77777777" w:rsidR="00A34169" w:rsidRDefault="00A34169"/>
              </w:tc>
            </w:tr>
            <w:tr w:rsidR="00A34169" w14:paraId="660409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40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4B2921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580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259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D285B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18D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12E24" w14:textId="77777777" w:rsidR="00A34169" w:rsidRDefault="00A34169"/>
              </w:tc>
            </w:tr>
            <w:tr w:rsidR="00A34169" w14:paraId="33ABEE9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29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BA1852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3C3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12A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625D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64D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E8B8A" w14:textId="77777777" w:rsidR="00A34169" w:rsidRDefault="00A34169"/>
              </w:tc>
            </w:tr>
            <w:tr w:rsidR="00A34169" w14:paraId="42ABAA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1A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6E6CE9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514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2C4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B34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85E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FC8EB" w14:textId="77777777" w:rsidR="00A34169" w:rsidRDefault="00A34169"/>
              </w:tc>
            </w:tr>
            <w:tr w:rsidR="00A34169" w14:paraId="47CC55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18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F38607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9B1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3D3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2F1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9E9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1573C" w14:textId="77777777" w:rsidR="00A34169" w:rsidRDefault="00A34169"/>
              </w:tc>
            </w:tr>
            <w:tr w:rsidR="00A34169" w14:paraId="47669E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FB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8156D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CB1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2DA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9F13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2AD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56B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408D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2F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43654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138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6BD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2B6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FCE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A3E30" w14:textId="77777777" w:rsidR="00A34169" w:rsidRDefault="00A34169"/>
              </w:tc>
            </w:tr>
            <w:tr w:rsidR="00A34169" w14:paraId="1439DF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49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1374DB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6AE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E86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FB2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6F1F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380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4F81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C5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07BE5F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F06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DDF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24D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A3E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EB12A" w14:textId="77777777" w:rsidR="00A34169" w:rsidRDefault="00A34169"/>
              </w:tc>
            </w:tr>
            <w:tr w:rsidR="00A34169" w14:paraId="62C8FF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40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7B631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537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ABA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439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366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5B8A2" w14:textId="77777777" w:rsidR="00A34169" w:rsidRDefault="00A34169"/>
              </w:tc>
            </w:tr>
            <w:tr w:rsidR="00A34169" w14:paraId="27A3B0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63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B1325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572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751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343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030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C0B8B" w14:textId="77777777" w:rsidR="00A34169" w:rsidRDefault="00A34169"/>
              </w:tc>
            </w:tr>
            <w:tr w:rsidR="00A34169" w14:paraId="75719E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9F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ED2753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A52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1840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7F502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318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063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DC2E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8E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FA2363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C34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C75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03D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12D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A3D3E" w14:textId="77777777" w:rsidR="00A34169" w:rsidRDefault="00A34169"/>
              </w:tc>
            </w:tr>
            <w:tr w:rsidR="00A34169" w14:paraId="20A2437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1E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C35EA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32C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D38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46AF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853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9A9C1" w14:textId="77777777" w:rsidR="00A34169" w:rsidRDefault="00A34169"/>
              </w:tc>
            </w:tr>
            <w:tr w:rsidR="00A34169" w14:paraId="77E289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9A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E16C7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9F8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D45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20E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172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E6195" w14:textId="77777777" w:rsidR="00A34169" w:rsidRDefault="00A34169"/>
              </w:tc>
            </w:tr>
            <w:tr w:rsidR="00A34169" w14:paraId="0AADBC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28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ACEF2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215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5EB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A11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5A4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FA4AF" w14:textId="77777777" w:rsidR="00A34169" w:rsidRDefault="00A34169"/>
              </w:tc>
            </w:tr>
            <w:tr w:rsidR="00A34169" w14:paraId="78F872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1A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267C6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E59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209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01A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DD6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9BEC5" w14:textId="77777777" w:rsidR="00A34169" w:rsidRDefault="00A34169"/>
              </w:tc>
            </w:tr>
            <w:tr w:rsidR="00A34169" w14:paraId="4A3CCE6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21D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74567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62A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2873F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4AD03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DF21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5CC6A0" w14:textId="77777777" w:rsidR="00A34169" w:rsidRDefault="00A34169"/>
              </w:tc>
            </w:tr>
            <w:tr w:rsidR="006F7E83" w14:paraId="06052B35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C71CF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25. Про  завершення  приватизації  об’єкта малої приватизації - нежитлового приміщення  №6 по вул. Свободи, 1, с. Миньківці</w:t>
                  </w:r>
                </w:p>
              </w:tc>
            </w:tr>
            <w:tr w:rsidR="006F7E83" w14:paraId="45441056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F5749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77D1EE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83A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009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B52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EB7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0F3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4BD6" w14:textId="77777777" w:rsidR="00A34169" w:rsidRDefault="00A34169"/>
              </w:tc>
            </w:tr>
            <w:tr w:rsidR="006F7E83" w14:paraId="3FE13BA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FBF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75E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98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C7C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28B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46A1" w14:textId="77777777" w:rsidR="00A34169" w:rsidRDefault="00A34169"/>
              </w:tc>
            </w:tr>
            <w:tr w:rsidR="006F7E83" w14:paraId="1328196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FD4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FF7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F89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28A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D3D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0ED0" w14:textId="77777777" w:rsidR="00A34169" w:rsidRDefault="00A34169"/>
              </w:tc>
            </w:tr>
            <w:tr w:rsidR="006F7E83" w14:paraId="2DAC15B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739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F0B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C72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67D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21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D8CE" w14:textId="77777777" w:rsidR="00A34169" w:rsidRDefault="00A34169"/>
              </w:tc>
            </w:tr>
            <w:tr w:rsidR="006F7E83" w14:paraId="0CE9320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5D1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951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8D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CA1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218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6248" w14:textId="77777777" w:rsidR="00A34169" w:rsidRDefault="00A34169"/>
              </w:tc>
            </w:tr>
            <w:tr w:rsidR="006F7E83" w14:paraId="0DA14A2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460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4E9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892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E9D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2D6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E0A0" w14:textId="77777777" w:rsidR="00A34169" w:rsidRDefault="00A34169"/>
              </w:tc>
            </w:tr>
            <w:tr w:rsidR="006F7E83" w14:paraId="71F3D1D3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361E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F385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0171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731D88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892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A6F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06A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317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B76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29C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DA69" w14:textId="77777777" w:rsidR="00A34169" w:rsidRDefault="00A34169"/>
              </w:tc>
            </w:tr>
            <w:tr w:rsidR="00A34169" w14:paraId="47E48B3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23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D07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8405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8E3F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EBA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31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A11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7AFCE1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1F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D65B8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321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7F0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CCC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48E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77D3F" w14:textId="77777777" w:rsidR="00A34169" w:rsidRDefault="00A34169"/>
              </w:tc>
            </w:tr>
            <w:tr w:rsidR="00A34169" w14:paraId="18A6E41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88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E21E7D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86E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74D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FAA9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0B1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980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E2674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37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C1E1A6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A93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686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5D6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174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1AD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F9E4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9F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806431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08E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CA6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5531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990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E39BD" w14:textId="77777777" w:rsidR="00A34169" w:rsidRDefault="00A34169"/>
              </w:tc>
            </w:tr>
            <w:tr w:rsidR="00A34169" w14:paraId="56797D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B8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02A5FF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72B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18E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62CC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013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931D5" w14:textId="77777777" w:rsidR="00A34169" w:rsidRDefault="00A34169"/>
              </w:tc>
            </w:tr>
            <w:tr w:rsidR="00A34169" w14:paraId="21C1B2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63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33309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B9F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462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267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4E1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7C732" w14:textId="77777777" w:rsidR="00A34169" w:rsidRDefault="00A34169"/>
              </w:tc>
            </w:tr>
            <w:tr w:rsidR="00A34169" w14:paraId="694587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B3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FD8C9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74D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314C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BBE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C23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B6243" w14:textId="77777777" w:rsidR="00A34169" w:rsidRDefault="00A34169"/>
              </w:tc>
            </w:tr>
            <w:tr w:rsidR="00A34169" w14:paraId="706EF8E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0C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B3758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12B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C4E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1B3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5CD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8A2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B4B9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2E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B1FF5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DCC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B29C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CC8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3E8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703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C73E6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39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B438D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5D7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43C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4C99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6A6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17E37" w14:textId="77777777" w:rsidR="00A34169" w:rsidRDefault="00A34169"/>
              </w:tc>
            </w:tr>
            <w:tr w:rsidR="00A34169" w14:paraId="7111D3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63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87CD9A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769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81A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478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7FB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42C3C" w14:textId="77777777" w:rsidR="00A34169" w:rsidRDefault="00A34169"/>
              </w:tc>
            </w:tr>
            <w:tr w:rsidR="00A34169" w14:paraId="5A0ECB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A6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099383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CD4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39F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D05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A82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E4A22" w14:textId="77777777" w:rsidR="00A34169" w:rsidRDefault="00A34169"/>
              </w:tc>
            </w:tr>
            <w:tr w:rsidR="00A34169" w14:paraId="6F123A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7C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552CD0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4F1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F59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E970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4FF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7B331" w14:textId="77777777" w:rsidR="00A34169" w:rsidRDefault="00A34169"/>
              </w:tc>
            </w:tr>
            <w:tr w:rsidR="00A34169" w14:paraId="777A1F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BA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EA072A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1BB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F8D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9BB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A62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494B8" w14:textId="77777777" w:rsidR="00A34169" w:rsidRDefault="00A34169"/>
              </w:tc>
            </w:tr>
            <w:tr w:rsidR="00A34169" w14:paraId="1AA1F3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B9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3098D4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63C7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EDB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6F6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BCC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4767A" w14:textId="77777777" w:rsidR="00A34169" w:rsidRDefault="00A34169"/>
              </w:tc>
            </w:tr>
            <w:tr w:rsidR="00A34169" w14:paraId="602A252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6B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E685E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B33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DCE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59D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D03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BBD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537C5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8F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E29AA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3CD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01DF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58D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877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AC080" w14:textId="77777777" w:rsidR="00A34169" w:rsidRDefault="00A34169"/>
              </w:tc>
            </w:tr>
            <w:tr w:rsidR="00A34169" w14:paraId="289E0EF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48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FE5C56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935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9E6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4631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AC2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2CA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F38E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34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44A911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16DB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E6EE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7A9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64E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753809" w14:textId="77777777" w:rsidR="00A34169" w:rsidRDefault="00A34169"/>
              </w:tc>
            </w:tr>
            <w:tr w:rsidR="00A34169" w14:paraId="4B211B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FD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BEA50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E9C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908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E37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BB4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AE1B2" w14:textId="77777777" w:rsidR="00A34169" w:rsidRDefault="00A34169"/>
              </w:tc>
            </w:tr>
            <w:tr w:rsidR="00A34169" w14:paraId="5342EC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C2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9A14C3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B68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264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C19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E1D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2D7735" w14:textId="77777777" w:rsidR="00A34169" w:rsidRDefault="00A34169"/>
              </w:tc>
            </w:tr>
            <w:tr w:rsidR="00A34169" w14:paraId="414D11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C3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71127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DD5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544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A68A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DEC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C3DE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6E5792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DA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BE3B9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011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49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7DF6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212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C20DC" w14:textId="77777777" w:rsidR="00A34169" w:rsidRDefault="00A34169"/>
              </w:tc>
            </w:tr>
            <w:tr w:rsidR="00A34169" w14:paraId="768C20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AA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B588F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484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DF7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559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F20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3BBE5" w14:textId="77777777" w:rsidR="00A34169" w:rsidRDefault="00A34169"/>
              </w:tc>
            </w:tr>
            <w:tr w:rsidR="00A34169" w14:paraId="4894B1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0B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D93A28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8DE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DE4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859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792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ABF2B" w14:textId="77777777" w:rsidR="00A34169" w:rsidRDefault="00A34169"/>
              </w:tc>
            </w:tr>
            <w:tr w:rsidR="00A34169" w14:paraId="64D93D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31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4F899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E1B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680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588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0F7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D3864" w14:textId="77777777" w:rsidR="00A34169" w:rsidRDefault="00A34169"/>
              </w:tc>
            </w:tr>
            <w:tr w:rsidR="00A34169" w14:paraId="7B8B728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BF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CDAFA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8B3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525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4A2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5F9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39017" w14:textId="77777777" w:rsidR="00A34169" w:rsidRDefault="00A34169"/>
              </w:tc>
            </w:tr>
            <w:tr w:rsidR="00A34169" w14:paraId="3E391B1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C3B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231F1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BE7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0044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1577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515E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6C039" w14:textId="77777777" w:rsidR="00A34169" w:rsidRDefault="00A34169"/>
              </w:tc>
            </w:tr>
            <w:tr w:rsidR="006F7E83" w14:paraId="71C3C5F1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D1B0D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26. Про     внесення змін до договорів оренди  комунального   майна з метою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приведення строку дії договорів у відповідність із визначеним законодавством мінімальним строком</w:t>
                  </w:r>
                </w:p>
              </w:tc>
            </w:tr>
            <w:tr w:rsidR="006F7E83" w14:paraId="08CBABEA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E8DA9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6F7E83" w14:paraId="23A1E1F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F12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062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FD5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920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99A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EBAC" w14:textId="77777777" w:rsidR="00A34169" w:rsidRDefault="00A34169"/>
              </w:tc>
            </w:tr>
            <w:tr w:rsidR="006F7E83" w14:paraId="08F57EE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178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26E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40B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5DD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2AC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F25C" w14:textId="77777777" w:rsidR="00A34169" w:rsidRDefault="00A34169"/>
              </w:tc>
            </w:tr>
            <w:tr w:rsidR="006F7E83" w14:paraId="36941A9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2DD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827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2EF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08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06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298E" w14:textId="77777777" w:rsidR="00A34169" w:rsidRDefault="00A34169"/>
              </w:tc>
            </w:tr>
            <w:tr w:rsidR="006F7E83" w14:paraId="34BCCEB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927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560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CA6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76A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82A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6E0D" w14:textId="77777777" w:rsidR="00A34169" w:rsidRDefault="00A34169"/>
              </w:tc>
            </w:tr>
            <w:tr w:rsidR="006F7E83" w14:paraId="1BB5A35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8B1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821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B32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B03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A40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74A5" w14:textId="77777777" w:rsidR="00A34169" w:rsidRDefault="00A34169"/>
              </w:tc>
            </w:tr>
            <w:tr w:rsidR="006F7E83" w14:paraId="4FDB0A6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88A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94C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8B2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253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90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90CF" w14:textId="77777777" w:rsidR="00A34169" w:rsidRDefault="00A34169"/>
              </w:tc>
            </w:tr>
            <w:tr w:rsidR="006F7E83" w14:paraId="57DE5DA2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C38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C3A5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586D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7419CD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002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56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CD0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10E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B1E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B1C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D8DF" w14:textId="77777777" w:rsidR="00A34169" w:rsidRDefault="00A34169"/>
              </w:tc>
            </w:tr>
            <w:tr w:rsidR="00A34169" w14:paraId="40912DD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601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226B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4754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3F8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49C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179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832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7407E8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EC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A738A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44A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167F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55C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741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22451" w14:textId="77777777" w:rsidR="00A34169" w:rsidRDefault="00A34169"/>
              </w:tc>
            </w:tr>
            <w:tr w:rsidR="00A34169" w14:paraId="6B7A71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75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044AE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A03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2CE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ABE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DA2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B7A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F13E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BA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6800B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083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43F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2B94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A82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D16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8D8D5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AF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0A7C0D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5C8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BF8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7DC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9CC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D0F83" w14:textId="77777777" w:rsidR="00A34169" w:rsidRDefault="00A34169"/>
              </w:tc>
            </w:tr>
            <w:tr w:rsidR="00A34169" w14:paraId="524C938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5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355983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7BD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C9E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3C2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8FA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CE225" w14:textId="77777777" w:rsidR="00A34169" w:rsidRDefault="00A34169"/>
              </w:tc>
            </w:tr>
            <w:tr w:rsidR="00A34169" w14:paraId="68DA3E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DB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D852E3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08E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156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13B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37F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CA170" w14:textId="77777777" w:rsidR="00A34169" w:rsidRDefault="00A34169"/>
              </w:tc>
            </w:tr>
            <w:tr w:rsidR="00A34169" w14:paraId="6C05C9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BA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28B9AC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7E8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9C1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362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DD1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38C30" w14:textId="77777777" w:rsidR="00A34169" w:rsidRDefault="00A34169"/>
              </w:tc>
            </w:tr>
            <w:tr w:rsidR="00A34169" w14:paraId="7A6DFF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F4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56DCC2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FD6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710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E32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9A7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41A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F6B38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9D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93A48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CD6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C8F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FE2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718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649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30A98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54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C89597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F72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D94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B89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8A6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A02D0" w14:textId="77777777" w:rsidR="00A34169" w:rsidRDefault="00A34169"/>
              </w:tc>
            </w:tr>
            <w:tr w:rsidR="00A34169" w14:paraId="215804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87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05B727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FF6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A356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9AC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A74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42479" w14:textId="77777777" w:rsidR="00A34169" w:rsidRDefault="00A34169"/>
              </w:tc>
            </w:tr>
            <w:tr w:rsidR="00A34169" w14:paraId="0B1EFC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40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20A44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C29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DA2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762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162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78DFE" w14:textId="77777777" w:rsidR="00A34169" w:rsidRDefault="00A34169"/>
              </w:tc>
            </w:tr>
            <w:tr w:rsidR="00A34169" w14:paraId="4D76BE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64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429CB7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309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97D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015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5E9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C7238" w14:textId="77777777" w:rsidR="00A34169" w:rsidRDefault="00A34169"/>
              </w:tc>
            </w:tr>
            <w:tr w:rsidR="00A34169" w14:paraId="4F3C34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1E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D17EB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807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505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4C01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A92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364BB" w14:textId="77777777" w:rsidR="00A34169" w:rsidRDefault="00A34169"/>
              </w:tc>
            </w:tr>
            <w:tr w:rsidR="00A34169" w14:paraId="45240F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62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9FC1E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F01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A2D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2B1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0B8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A64EA6" w14:textId="77777777" w:rsidR="00A34169" w:rsidRDefault="00A34169"/>
              </w:tc>
            </w:tr>
            <w:tr w:rsidR="00A34169" w14:paraId="633743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8E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A4FE2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602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B1E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B33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B6A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47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E4612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65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8435F2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659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92D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DD3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7AE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90FF6" w14:textId="77777777" w:rsidR="00A34169" w:rsidRDefault="00A34169"/>
              </w:tc>
            </w:tr>
            <w:tr w:rsidR="00A34169" w14:paraId="3E84D9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6D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41EFD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9A16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FED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DA3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A5A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9685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FF70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2C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DA7A1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9B6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BC5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CB63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6AF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F3274" w14:textId="77777777" w:rsidR="00A34169" w:rsidRDefault="00A34169"/>
              </w:tc>
            </w:tr>
            <w:tr w:rsidR="00A34169" w14:paraId="58EFDB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8D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6CD6CB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8ED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129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0E9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1B2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B170B" w14:textId="77777777" w:rsidR="00A34169" w:rsidRDefault="00A34169"/>
              </w:tc>
            </w:tr>
            <w:tr w:rsidR="00A34169" w14:paraId="022173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14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94AC0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833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8CC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4CC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428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8FC3D" w14:textId="77777777" w:rsidR="00A34169" w:rsidRDefault="00A34169"/>
              </w:tc>
            </w:tr>
            <w:tr w:rsidR="00A34169" w14:paraId="6D0675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7A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CE399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357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2E5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18E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422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037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900C9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FF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3532C9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9EE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35E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D8E8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26B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B25AA" w14:textId="77777777" w:rsidR="00A34169" w:rsidRDefault="00A34169"/>
              </w:tc>
            </w:tr>
            <w:tr w:rsidR="00A34169" w14:paraId="64B687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6A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6EFE90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8E8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6793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A18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2AC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7EC06" w14:textId="77777777" w:rsidR="00A34169" w:rsidRDefault="00A34169"/>
              </w:tc>
            </w:tr>
            <w:tr w:rsidR="00A34169" w14:paraId="6D586C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89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357D2E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02E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571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E2B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44C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C9121" w14:textId="77777777" w:rsidR="00A34169" w:rsidRDefault="00A34169"/>
              </w:tc>
            </w:tr>
            <w:tr w:rsidR="00A34169" w14:paraId="0AD5C5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43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A9C0F8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CD7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558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CBA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CFB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CCC49" w14:textId="77777777" w:rsidR="00A34169" w:rsidRDefault="00A34169"/>
              </w:tc>
            </w:tr>
            <w:tr w:rsidR="00A34169" w14:paraId="01833E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82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2FED53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071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162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F664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4AD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DE411" w14:textId="77777777" w:rsidR="00A34169" w:rsidRDefault="00A34169"/>
              </w:tc>
            </w:tr>
            <w:tr w:rsidR="00A34169" w14:paraId="2D6A3059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74D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48870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0962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D5BB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3630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9DEC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5441BA" w14:textId="77777777" w:rsidR="00A34169" w:rsidRDefault="00A34169"/>
              </w:tc>
            </w:tr>
            <w:tr w:rsidR="006F7E83" w14:paraId="1FFCB32A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CD8D8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27. Про проведення земельних торгів (аукціону) та розроблення документації із землеустрою</w:t>
                  </w:r>
                </w:p>
              </w:tc>
            </w:tr>
            <w:tr w:rsidR="006F7E83" w14:paraId="144BD159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C721C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809225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038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DEE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79D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081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E4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ECB8" w14:textId="77777777" w:rsidR="00A34169" w:rsidRDefault="00A34169"/>
              </w:tc>
            </w:tr>
            <w:tr w:rsidR="006F7E83" w14:paraId="5BC36CF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3E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889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1DC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C4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CE1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6A94" w14:textId="77777777" w:rsidR="00A34169" w:rsidRDefault="00A34169"/>
              </w:tc>
            </w:tr>
            <w:tr w:rsidR="006F7E83" w14:paraId="29C9730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C26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045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563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842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FD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1ADD" w14:textId="77777777" w:rsidR="00A34169" w:rsidRDefault="00A34169"/>
              </w:tc>
            </w:tr>
            <w:tr w:rsidR="006F7E83" w14:paraId="7E0150E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2FE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B8F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96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EFB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CEC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9C2E" w14:textId="77777777" w:rsidR="00A34169" w:rsidRDefault="00A34169"/>
              </w:tc>
            </w:tr>
            <w:tr w:rsidR="006F7E83" w14:paraId="740C107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61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D7F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53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4E9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2B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D42A" w14:textId="77777777" w:rsidR="00A34169" w:rsidRDefault="00A34169"/>
              </w:tc>
            </w:tr>
            <w:tr w:rsidR="006F7E83" w14:paraId="28C301B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C04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308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5E3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8C9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0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4ABC" w14:textId="77777777" w:rsidR="00A34169" w:rsidRDefault="00A34169"/>
              </w:tc>
            </w:tr>
            <w:tr w:rsidR="006F7E83" w14:paraId="070F641F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97D3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A497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085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5228AAD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A04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75C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0C6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41A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B8B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498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DD11" w14:textId="77777777" w:rsidR="00A34169" w:rsidRDefault="00A34169"/>
              </w:tc>
            </w:tr>
            <w:tr w:rsidR="00A34169" w14:paraId="28EAD9F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DCD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B4E0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DD45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7C7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2A1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54B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29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DC81E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C7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163F7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EDC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CD4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A0D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F4C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322BA" w14:textId="77777777" w:rsidR="00A34169" w:rsidRDefault="00A34169"/>
              </w:tc>
            </w:tr>
            <w:tr w:rsidR="00A34169" w14:paraId="4A5AA8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41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AC98AA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973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287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F561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6EC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BC8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28797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08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8503A3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982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1F1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52C9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ED94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B6E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61AF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22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ED2C1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1E2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58D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07A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B06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3EFC2" w14:textId="77777777" w:rsidR="00A34169" w:rsidRDefault="00A34169"/>
              </w:tc>
            </w:tr>
            <w:tr w:rsidR="00A34169" w14:paraId="5706EF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33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650BDF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534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70D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BA1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FC6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D9A58" w14:textId="77777777" w:rsidR="00A34169" w:rsidRDefault="00A34169"/>
              </w:tc>
            </w:tr>
            <w:tr w:rsidR="00A34169" w14:paraId="26B6789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7A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D3A93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FCD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F0A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547D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E76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C9BEB" w14:textId="77777777" w:rsidR="00A34169" w:rsidRDefault="00A34169"/>
              </w:tc>
            </w:tr>
            <w:tr w:rsidR="00A34169" w14:paraId="12A092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FF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BC63BD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B1E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FFF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19F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43F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D43D8" w14:textId="77777777" w:rsidR="00A34169" w:rsidRDefault="00A34169"/>
              </w:tc>
            </w:tr>
            <w:tr w:rsidR="00A34169" w14:paraId="49BAF2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F5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0401F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CD9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7F2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A67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1FD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6B5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80E87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07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BDFE47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0BC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E7C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964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409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2E6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20CD4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62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1C3132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839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F90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EE1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2F2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21B44" w14:textId="77777777" w:rsidR="00A34169" w:rsidRDefault="00A34169"/>
              </w:tc>
            </w:tr>
            <w:tr w:rsidR="00A34169" w14:paraId="57E678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43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2E54CA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7A6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78D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FA46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1FD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4E0F3" w14:textId="77777777" w:rsidR="00A34169" w:rsidRDefault="00A34169"/>
              </w:tc>
            </w:tr>
            <w:tr w:rsidR="00A34169" w14:paraId="42FC95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50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8F9464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C99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C36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D08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C54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19DBA" w14:textId="77777777" w:rsidR="00A34169" w:rsidRDefault="00A34169"/>
              </w:tc>
            </w:tr>
            <w:tr w:rsidR="00A34169" w14:paraId="4F364C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55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1F87EB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E16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15F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8A6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E48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E1486" w14:textId="77777777" w:rsidR="00A34169" w:rsidRDefault="00A34169"/>
              </w:tc>
            </w:tr>
            <w:tr w:rsidR="00A34169" w14:paraId="6C6F8F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1C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E7C42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C77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26B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E70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59D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9CA39" w14:textId="77777777" w:rsidR="00A34169" w:rsidRDefault="00A34169"/>
              </w:tc>
            </w:tr>
            <w:tr w:rsidR="00A34169" w14:paraId="74D785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9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305D6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CA6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95F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5D9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474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5457C" w14:textId="77777777" w:rsidR="00A34169" w:rsidRDefault="00A34169"/>
              </w:tc>
            </w:tr>
            <w:tr w:rsidR="00A34169" w14:paraId="50D7C4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EE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D0A481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3E3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82D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556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084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FE8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63ADA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20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379D9C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643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315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1F3E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08E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561EF" w14:textId="77777777" w:rsidR="00A34169" w:rsidRDefault="00A34169"/>
              </w:tc>
            </w:tr>
            <w:tr w:rsidR="00A34169" w14:paraId="15CE8C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8C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30A1F0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14F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4B1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F41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494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D1F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8359F9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88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7B85BA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5EF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0FF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444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CFD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665A1" w14:textId="77777777" w:rsidR="00A34169" w:rsidRDefault="00A34169"/>
              </w:tc>
            </w:tr>
            <w:tr w:rsidR="00A34169" w14:paraId="723658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3B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F224FD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204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FE5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119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595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56A92" w14:textId="77777777" w:rsidR="00A34169" w:rsidRDefault="00A34169"/>
              </w:tc>
            </w:tr>
            <w:tr w:rsidR="00A34169" w14:paraId="5AC312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85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D3BFD4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2EF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ABF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159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A7B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31BED" w14:textId="77777777" w:rsidR="00A34169" w:rsidRDefault="00A34169"/>
              </w:tc>
            </w:tr>
            <w:tr w:rsidR="00A34169" w14:paraId="6F34B7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D2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C4ECB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91D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A40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B41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43B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AD1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2585C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6A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1AC2C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F9F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486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E44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8C2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C28DD" w14:textId="77777777" w:rsidR="00A34169" w:rsidRDefault="00A34169"/>
              </w:tc>
            </w:tr>
            <w:tr w:rsidR="00A34169" w14:paraId="00996C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9B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3566B2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1BA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C49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DD9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F74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8058B" w14:textId="77777777" w:rsidR="00A34169" w:rsidRDefault="00A34169"/>
              </w:tc>
            </w:tr>
            <w:tr w:rsidR="00A34169" w14:paraId="37DE94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18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0906A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FF1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89F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2F6A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788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51AB6" w14:textId="77777777" w:rsidR="00A34169" w:rsidRDefault="00A34169"/>
              </w:tc>
            </w:tr>
            <w:tr w:rsidR="00A34169" w14:paraId="37E7ACC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B2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D59C2D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543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D78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4BC1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0AD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482B9" w14:textId="77777777" w:rsidR="00A34169" w:rsidRDefault="00A34169"/>
              </w:tc>
            </w:tr>
            <w:tr w:rsidR="00A34169" w14:paraId="6AAB5D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3A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575C9A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883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D3D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A11F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43F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73AE5" w14:textId="77777777" w:rsidR="00A34169" w:rsidRDefault="00A34169"/>
              </w:tc>
            </w:tr>
            <w:tr w:rsidR="00A34169" w14:paraId="6CBD67D0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36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71D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0CD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56B2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D6E6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1ED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72C5A" w14:textId="77777777" w:rsidR="00A34169" w:rsidRDefault="00A34169"/>
              </w:tc>
            </w:tr>
            <w:tr w:rsidR="006F7E83" w14:paraId="57E503AE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9447EB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28. Про проведення земельних торгів у формі електронного аукціону</w:t>
                  </w:r>
                </w:p>
              </w:tc>
            </w:tr>
            <w:tr w:rsidR="006F7E83" w14:paraId="738141C7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7CB01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97A83F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5AD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D09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90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932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FA8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D455" w14:textId="77777777" w:rsidR="00A34169" w:rsidRDefault="00A34169"/>
              </w:tc>
            </w:tr>
            <w:tr w:rsidR="006F7E83" w14:paraId="02BEB28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7DD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209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C3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C69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C57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253E" w14:textId="77777777" w:rsidR="00A34169" w:rsidRDefault="00A34169"/>
              </w:tc>
            </w:tr>
            <w:tr w:rsidR="006F7E83" w14:paraId="7E0D978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102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35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C44C" w14:textId="47856F89" w:rsidR="00A34169" w:rsidRPr="00EC6BC5" w:rsidRDefault="00E946F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  <w:r w:rsidR="00EC6BC5"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657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58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2A67" w14:textId="77777777" w:rsidR="00A34169" w:rsidRDefault="00A34169"/>
              </w:tc>
            </w:tr>
            <w:tr w:rsidR="006F7E83" w14:paraId="6BA8ACD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9F8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53B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2EE7" w14:textId="2348DE26" w:rsidR="00A34169" w:rsidRPr="00EC6BC5" w:rsidRDefault="00EC6BC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403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754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C244" w14:textId="77777777" w:rsidR="00A34169" w:rsidRDefault="00A34169"/>
              </w:tc>
            </w:tr>
            <w:tr w:rsidR="006F7E83" w14:paraId="358DC42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14A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A62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412A" w14:textId="3D7F19AB" w:rsidR="00A34169" w:rsidRDefault="00EC6BC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C7C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D7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5D80" w14:textId="77777777" w:rsidR="00A34169" w:rsidRDefault="00A34169"/>
              </w:tc>
            </w:tr>
            <w:tr w:rsidR="006F7E83" w14:paraId="553DD7B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DF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586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269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26C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0E8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5015" w14:textId="77777777" w:rsidR="00A34169" w:rsidRDefault="00A34169"/>
              </w:tc>
            </w:tr>
            <w:tr w:rsidR="006F7E83" w14:paraId="225F2C19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A07D" w14:textId="62911B7B" w:rsidR="00A34169" w:rsidRDefault="00E946FD" w:rsidP="00135D79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 xml:space="preserve">РІШЕННЯ </w:t>
                  </w:r>
                  <w:r w:rsidR="00135D79">
                    <w:rPr>
                      <w:b/>
                      <w:color w:val="000000"/>
                      <w:sz w:val="24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AA62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49A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0B94E2C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82D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32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068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03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177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270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6E25" w14:textId="77777777" w:rsidR="00A34169" w:rsidRDefault="00A34169"/>
              </w:tc>
            </w:tr>
            <w:tr w:rsidR="00A34169" w14:paraId="5946D2E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A1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6FD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97B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65F1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E34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064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43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6B2B1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77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E3482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4E799" w14:textId="651BC8CA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5BF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0750E" w14:textId="5DFA4451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747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309FA" w14:textId="77777777" w:rsidR="00A34169" w:rsidRDefault="00A34169"/>
              </w:tc>
            </w:tr>
            <w:tr w:rsidR="00A34169" w14:paraId="5379A5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16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D90B5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47A85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D14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6CC0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7E2E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D3EE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592CB9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4F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5E9905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1443D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38F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3574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89F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348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14D5D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43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B1630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161DB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3E5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D07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605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DBDF6" w14:textId="77777777" w:rsidR="00A34169" w:rsidRDefault="00A34169"/>
              </w:tc>
            </w:tr>
            <w:tr w:rsidR="00A34169" w14:paraId="49F7FF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A8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26ABD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C0807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CC2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8FC0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98E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761B09" w14:textId="77777777" w:rsidR="00A34169" w:rsidRDefault="00A34169"/>
              </w:tc>
            </w:tr>
            <w:tr w:rsidR="00A34169" w14:paraId="744AA1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E3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B9EB5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64DD6" w14:textId="7F917006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4CD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CA1A1" w14:textId="62DAD104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1A0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89C21" w14:textId="77777777" w:rsidR="00A34169" w:rsidRDefault="00A34169"/>
              </w:tc>
            </w:tr>
            <w:tr w:rsidR="00A34169" w14:paraId="004A01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E9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248B81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893A1" w14:textId="17C7735C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451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6E140" w14:textId="0AAFDD3F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C39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8C63D" w14:textId="77777777" w:rsidR="00A34169" w:rsidRDefault="00A34169"/>
              </w:tc>
            </w:tr>
            <w:tr w:rsidR="00A34169" w14:paraId="3152D1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09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F1E7EF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B8F5F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7F7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6D2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7A6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D19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5113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09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1F042D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0303A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700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A83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5AA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A3A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61D9D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8C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6A9F74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3F1F1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58B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015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7CB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C1490" w14:textId="77777777" w:rsidR="00A34169" w:rsidRDefault="00A34169"/>
              </w:tc>
            </w:tr>
            <w:tr w:rsidR="00A34169" w14:paraId="27B6C8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17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94A4C7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26632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768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D01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E9D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0082F" w14:textId="77777777" w:rsidR="00A34169" w:rsidRDefault="00A34169"/>
              </w:tc>
            </w:tr>
            <w:tr w:rsidR="00A34169" w14:paraId="27AAF0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E6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E6237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C4F65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EBF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50A8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1E1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28450" w14:textId="77777777" w:rsidR="00A34169" w:rsidRDefault="00A34169"/>
              </w:tc>
            </w:tr>
            <w:tr w:rsidR="00A34169" w14:paraId="38AFE3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51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1044AA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718FA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62C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F4F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CE2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5F976" w14:textId="77777777" w:rsidR="00A34169" w:rsidRDefault="00A34169"/>
              </w:tc>
            </w:tr>
            <w:tr w:rsidR="00A34169" w14:paraId="354D22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07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8AC778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350C2" w14:textId="56000B5A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E2095" w14:textId="7AE24864" w:rsidR="00A34169" w:rsidRDefault="00A34169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4C2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988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37D5C" w14:textId="77777777" w:rsidR="00A34169" w:rsidRDefault="00A34169"/>
              </w:tc>
            </w:tr>
            <w:tr w:rsidR="00A34169" w14:paraId="0DFA2C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3D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397671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18613" w14:textId="44BF3078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143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9BDC7" w14:textId="32B0D3EE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265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2CF5E" w14:textId="77777777" w:rsidR="00A34169" w:rsidRDefault="00A34169"/>
              </w:tc>
            </w:tr>
            <w:tr w:rsidR="00A34169" w14:paraId="271F06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A4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DFBDEF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670E3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580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EF09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046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C6C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CC41F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52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BCB083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C947E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965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4A8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55D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A9BEA" w14:textId="77777777" w:rsidR="00A34169" w:rsidRDefault="00A34169"/>
              </w:tc>
            </w:tr>
            <w:tr w:rsidR="00A34169" w14:paraId="4DEC30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7D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7ED972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8BABD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0B3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B18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30F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7D6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BAE3D9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AF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D46C61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E7305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F5F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1FFD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1BF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68D0E" w14:textId="77777777" w:rsidR="00A34169" w:rsidRDefault="00A34169"/>
              </w:tc>
            </w:tr>
            <w:tr w:rsidR="00A34169" w14:paraId="2CF985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56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BFA127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62F14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911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859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AE6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1BE98" w14:textId="77777777" w:rsidR="00A34169" w:rsidRDefault="00A34169"/>
              </w:tc>
            </w:tr>
            <w:tr w:rsidR="00A34169" w14:paraId="54DF37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B6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80004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7FAE9" w14:textId="7D72E8A2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1A9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86442" w14:textId="79A9AD86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B12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CAEEA" w14:textId="77777777" w:rsidR="00A34169" w:rsidRDefault="00A34169"/>
              </w:tc>
            </w:tr>
            <w:tr w:rsidR="00A34169" w14:paraId="373D92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EF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89A0DD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D290F" w14:textId="77777777" w:rsidR="00A34169" w:rsidRDefault="00A34169" w:rsidP="00EC6BC5">
                  <w:pPr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CF8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879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CEB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452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8E5A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B3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0CC10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55327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3C8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DAF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4FF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ECBD4" w14:textId="77777777" w:rsidR="00A34169" w:rsidRDefault="00A34169"/>
              </w:tc>
            </w:tr>
            <w:tr w:rsidR="00A34169" w14:paraId="1806C57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91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04F74E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05091" w14:textId="1FA14F88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F8D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EF597" w14:textId="41C78E0D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05C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1C385" w14:textId="77777777" w:rsidR="00A34169" w:rsidRDefault="00A34169"/>
              </w:tc>
            </w:tr>
            <w:tr w:rsidR="00A34169" w14:paraId="6ED54F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71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ED6969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1AEFF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D33B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E3A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CA2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2BF65" w14:textId="77777777" w:rsidR="00A34169" w:rsidRDefault="00A34169"/>
              </w:tc>
            </w:tr>
            <w:tr w:rsidR="00A34169" w14:paraId="2D748E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F2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AC3474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53D21" w14:textId="77777777" w:rsidR="00A34169" w:rsidRDefault="00E946FD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6DF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ADF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9D2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8AA27" w14:textId="77777777" w:rsidR="00A34169" w:rsidRDefault="00A34169"/>
              </w:tc>
            </w:tr>
            <w:tr w:rsidR="00A34169" w14:paraId="7DF364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13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6EE4F5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242AC" w14:textId="340D63AB" w:rsidR="00A34169" w:rsidRDefault="00EC6BC5" w:rsidP="00EC6BC5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4BF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4947B" w14:textId="3A3F9394" w:rsidR="00A34169" w:rsidRDefault="00A34169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0D7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8BE90" w14:textId="77777777" w:rsidR="00A34169" w:rsidRDefault="00A34169"/>
              </w:tc>
            </w:tr>
            <w:tr w:rsidR="00A34169" w14:paraId="1374E320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A98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F805E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6ED0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0AA7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79D0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FBF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7076D" w14:textId="77777777" w:rsidR="00A34169" w:rsidRDefault="00A34169"/>
              </w:tc>
            </w:tr>
            <w:tr w:rsidR="006F7E83" w14:paraId="3C5EC874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3A062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29. Про припинення права користування земельними   ділянками</w:t>
                  </w:r>
                </w:p>
              </w:tc>
            </w:tr>
            <w:tr w:rsidR="006F7E83" w14:paraId="7EB412E9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B3CD6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1FE6214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73D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1C5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DF6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CD2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9AA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25A5" w14:textId="77777777" w:rsidR="00A34169" w:rsidRDefault="00A34169"/>
              </w:tc>
            </w:tr>
            <w:tr w:rsidR="006F7E83" w14:paraId="68394E4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8D4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043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0A7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AE6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7D6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8BF" w14:textId="77777777" w:rsidR="00A34169" w:rsidRDefault="00A34169"/>
              </w:tc>
            </w:tr>
            <w:tr w:rsidR="006F7E83" w14:paraId="579CF8B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D4C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03A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E9F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E57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DB5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23D9" w14:textId="77777777" w:rsidR="00A34169" w:rsidRDefault="00A34169"/>
              </w:tc>
            </w:tr>
            <w:tr w:rsidR="006F7E83" w14:paraId="32D807A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AB1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E32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19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77B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2A6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4C33" w14:textId="77777777" w:rsidR="00A34169" w:rsidRDefault="00A34169"/>
              </w:tc>
            </w:tr>
            <w:tr w:rsidR="006F7E83" w14:paraId="0028401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BA2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3E0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DC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553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54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7A58" w14:textId="77777777" w:rsidR="00A34169" w:rsidRDefault="00A34169"/>
              </w:tc>
            </w:tr>
            <w:tr w:rsidR="006F7E83" w14:paraId="2A9486A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55B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69D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E2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2C5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7D1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993" w14:textId="77777777" w:rsidR="00A34169" w:rsidRDefault="00A34169"/>
              </w:tc>
            </w:tr>
            <w:tr w:rsidR="006F7E83" w14:paraId="6FEBD35A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7DE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9737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0721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50E436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166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979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F60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A47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094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E52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90D0" w14:textId="77777777" w:rsidR="00A34169" w:rsidRDefault="00A34169"/>
              </w:tc>
            </w:tr>
            <w:tr w:rsidR="00A34169" w14:paraId="704AC33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412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8602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CEDB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7640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904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78D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CA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F7248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F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B9B430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25D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C27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E3D1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A0E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E013C" w14:textId="77777777" w:rsidR="00A34169" w:rsidRDefault="00A34169"/>
              </w:tc>
            </w:tr>
            <w:tr w:rsidR="00A34169" w14:paraId="651542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41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0C7714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119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797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1B4C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087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C85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514FC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FA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A27EC7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66A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EE1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097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1F0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5522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D72AE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6B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3F9A6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2A9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9BF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0AFA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FAE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6EEC5" w14:textId="77777777" w:rsidR="00A34169" w:rsidRDefault="00A34169"/>
              </w:tc>
            </w:tr>
            <w:tr w:rsidR="00A34169" w14:paraId="08BF23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0B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1CE37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F15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34F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C7D6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32C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8061B" w14:textId="77777777" w:rsidR="00A34169" w:rsidRDefault="00A34169"/>
              </w:tc>
            </w:tr>
            <w:tr w:rsidR="00A34169" w14:paraId="340137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FD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863907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6B8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D7D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275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2D4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1817C" w14:textId="77777777" w:rsidR="00A34169" w:rsidRDefault="00A34169"/>
              </w:tc>
            </w:tr>
            <w:tr w:rsidR="00A34169" w14:paraId="357A79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F9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C5BB7F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6F6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1B7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D01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1EA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FB5B3" w14:textId="77777777" w:rsidR="00A34169" w:rsidRDefault="00A34169"/>
              </w:tc>
            </w:tr>
            <w:tr w:rsidR="00A34169" w14:paraId="78A415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7B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C8FF73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CBF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D0A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790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244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6A5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FD8F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69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C0216A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E97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EB7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20F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6B7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2B2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A7B2C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6C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198E3C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262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0B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25AF9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DC8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BAE51" w14:textId="77777777" w:rsidR="00A34169" w:rsidRDefault="00A34169"/>
              </w:tc>
            </w:tr>
            <w:tr w:rsidR="00A34169" w14:paraId="36E1D2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55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4A1F8B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8E8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A70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BC9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A9B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528FB" w14:textId="77777777" w:rsidR="00A34169" w:rsidRDefault="00A34169"/>
              </w:tc>
            </w:tr>
            <w:tr w:rsidR="00A34169" w14:paraId="3A6C29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48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D245DB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EDD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AAD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A4E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A1D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B0003" w14:textId="77777777" w:rsidR="00A34169" w:rsidRDefault="00A34169"/>
              </w:tc>
            </w:tr>
            <w:tr w:rsidR="00A34169" w14:paraId="2D9F821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D5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4DC5C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98B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26B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D8D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8A2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02747" w14:textId="77777777" w:rsidR="00A34169" w:rsidRDefault="00A34169"/>
              </w:tc>
            </w:tr>
            <w:tr w:rsidR="00A34169" w14:paraId="2CD56E8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A2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2CF24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70E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5BD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CBB5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130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0381C" w14:textId="77777777" w:rsidR="00A34169" w:rsidRDefault="00A34169"/>
              </w:tc>
            </w:tr>
            <w:tr w:rsidR="00A34169" w14:paraId="7E06B1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06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F532ED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F64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DF1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256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452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69FA0" w14:textId="77777777" w:rsidR="00A34169" w:rsidRDefault="00A34169"/>
              </w:tc>
            </w:tr>
            <w:tr w:rsidR="00A34169" w14:paraId="365B59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65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3684AA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C4F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01D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6AC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82D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C9B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F9B252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0F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66738C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B99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978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B0F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8D6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5278C" w14:textId="77777777" w:rsidR="00A34169" w:rsidRDefault="00A34169"/>
              </w:tc>
            </w:tr>
            <w:tr w:rsidR="00A34169" w14:paraId="29CCA1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87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65289E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421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6C9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47A1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CA1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390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EFCA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1A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C07B8B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028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4B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38A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BFF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EAF82" w14:textId="77777777" w:rsidR="00A34169" w:rsidRDefault="00A34169"/>
              </w:tc>
            </w:tr>
            <w:tr w:rsidR="00A34169" w14:paraId="37104EB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59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49828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0FB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280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896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F8E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7E747" w14:textId="77777777" w:rsidR="00A34169" w:rsidRDefault="00A34169"/>
              </w:tc>
            </w:tr>
            <w:tr w:rsidR="00A34169" w14:paraId="7868AC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4D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A92FE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F70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FD3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95D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F2A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3094D" w14:textId="77777777" w:rsidR="00A34169" w:rsidRDefault="00A34169"/>
              </w:tc>
            </w:tr>
            <w:tr w:rsidR="00A34169" w14:paraId="617D56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FF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068316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FD1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706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E29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D1A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192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D6755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CA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0EB6F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D41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022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60B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A3E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2EBA9" w14:textId="77777777" w:rsidR="00A34169" w:rsidRDefault="00A34169"/>
              </w:tc>
            </w:tr>
            <w:tr w:rsidR="00A34169" w14:paraId="7446CA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0A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FD8474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F43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EC0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C7D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408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40B00" w14:textId="77777777" w:rsidR="00A34169" w:rsidRDefault="00A34169"/>
              </w:tc>
            </w:tr>
            <w:tr w:rsidR="00A34169" w14:paraId="70866F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F9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852F34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0B9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2EF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C08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85F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D4255" w14:textId="77777777" w:rsidR="00A34169" w:rsidRDefault="00A34169"/>
              </w:tc>
            </w:tr>
            <w:tr w:rsidR="00A34169" w14:paraId="0CC0886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2D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0931AC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355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983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DF49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9D36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31BDB" w14:textId="77777777" w:rsidR="00A34169" w:rsidRDefault="00A34169"/>
              </w:tc>
            </w:tr>
            <w:tr w:rsidR="00A34169" w14:paraId="0DAFAA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F4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DB4E83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FE5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497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70C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839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30265" w14:textId="77777777" w:rsidR="00A34169" w:rsidRDefault="00A34169"/>
              </w:tc>
            </w:tr>
            <w:tr w:rsidR="00A34169" w14:paraId="47DE61C5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056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D654D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0DC6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4F6C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CCC89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8834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111A3" w14:textId="77777777" w:rsidR="00A34169" w:rsidRDefault="00A34169"/>
              </w:tc>
            </w:tr>
            <w:tr w:rsidR="006F7E83" w14:paraId="25308A90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959AE5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30. Про затвердження      технічних  документацій із   землеустрою  щодо поділу   та    об'єднання    земельних  ділянок комунальної  власності</w:t>
                  </w:r>
                </w:p>
              </w:tc>
            </w:tr>
            <w:tr w:rsidR="006F7E83" w14:paraId="7746BA35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2406B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29BD55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78C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679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670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101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862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61C6" w14:textId="77777777" w:rsidR="00A34169" w:rsidRDefault="00A34169"/>
              </w:tc>
            </w:tr>
            <w:tr w:rsidR="006F7E83" w14:paraId="7C74547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B12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7F6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BA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B05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720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BDC7" w14:textId="77777777" w:rsidR="00A34169" w:rsidRDefault="00A34169"/>
              </w:tc>
            </w:tr>
            <w:tr w:rsidR="006F7E83" w14:paraId="31AE8AA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EC3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C5A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834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550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0E8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D5DF" w14:textId="77777777" w:rsidR="00A34169" w:rsidRDefault="00A34169"/>
              </w:tc>
            </w:tr>
            <w:tr w:rsidR="006F7E83" w14:paraId="0BE129E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FCD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90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0F4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08B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E27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DB34" w14:textId="77777777" w:rsidR="00A34169" w:rsidRDefault="00A34169"/>
              </w:tc>
            </w:tr>
            <w:tr w:rsidR="006F7E83" w14:paraId="13CB7D8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CF8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0A0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4B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920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B14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A3D2" w14:textId="77777777" w:rsidR="00A34169" w:rsidRDefault="00A34169"/>
              </w:tc>
            </w:tr>
            <w:tr w:rsidR="006F7E83" w14:paraId="7E1A6EF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FCB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77B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21D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2EE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2DC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D80F" w14:textId="77777777" w:rsidR="00A34169" w:rsidRDefault="00A34169"/>
              </w:tc>
            </w:tr>
            <w:tr w:rsidR="006F7E83" w14:paraId="09DD7490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10C9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652D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631D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5BEC7E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641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E36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B5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E1A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ED9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2BA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5F11" w14:textId="77777777" w:rsidR="00A34169" w:rsidRDefault="00A34169"/>
              </w:tc>
            </w:tr>
            <w:tr w:rsidR="00A34169" w14:paraId="21023D8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894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AA15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C6F0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D4D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192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253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609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7CBE2C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48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3E3FAB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D66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F89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CC19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B97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33A3D" w14:textId="77777777" w:rsidR="00A34169" w:rsidRDefault="00A34169"/>
              </w:tc>
            </w:tr>
            <w:tr w:rsidR="00A34169" w14:paraId="5BB2A9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10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1DE182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128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4A1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222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BEA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12C2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4182A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F3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75D62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A5EA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57A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5AD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087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5FD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8DE2F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91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C71FE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F23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27B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B165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5C0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56270" w14:textId="77777777" w:rsidR="00A34169" w:rsidRDefault="00A34169"/>
              </w:tc>
            </w:tr>
            <w:tr w:rsidR="00A34169" w14:paraId="28F4A0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EF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51F11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BBE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9F8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122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386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1EB16" w14:textId="77777777" w:rsidR="00A34169" w:rsidRDefault="00A34169"/>
              </w:tc>
            </w:tr>
            <w:tr w:rsidR="00A34169" w14:paraId="4DCABC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F7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DABA7E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17D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0BE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2D3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4F3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741F9" w14:textId="77777777" w:rsidR="00A34169" w:rsidRDefault="00A34169"/>
              </w:tc>
            </w:tr>
            <w:tr w:rsidR="00A34169" w14:paraId="6C5FA9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12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603AD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EA3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DB0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6F9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3E3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D90FB" w14:textId="77777777" w:rsidR="00A34169" w:rsidRDefault="00A34169"/>
              </w:tc>
            </w:tr>
            <w:tr w:rsidR="00A34169" w14:paraId="33C3EA0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F5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2BED3A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89F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11A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9B0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39B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4EA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F77DB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91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2FE5C5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EB1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77E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1964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F90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086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76BE2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29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38144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DF9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4EE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C04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1EE6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E269A" w14:textId="77777777" w:rsidR="00A34169" w:rsidRDefault="00A34169"/>
              </w:tc>
            </w:tr>
            <w:tr w:rsidR="00A34169" w14:paraId="4CC7F5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DC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8285EC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8A1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3696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D82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022B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2926A" w14:textId="77777777" w:rsidR="00A34169" w:rsidRDefault="00A34169"/>
              </w:tc>
            </w:tr>
            <w:tr w:rsidR="00A34169" w14:paraId="11EE00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44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44A0F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FCC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B7B0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2EA0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85A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1DD92" w14:textId="77777777" w:rsidR="00A34169" w:rsidRDefault="00A34169"/>
              </w:tc>
            </w:tr>
            <w:tr w:rsidR="00A34169" w14:paraId="37F862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86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8444AD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B5D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335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3537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692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9DD38" w14:textId="77777777" w:rsidR="00A34169" w:rsidRDefault="00A34169"/>
              </w:tc>
            </w:tr>
            <w:tr w:rsidR="00A34169" w14:paraId="071E50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C7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3B77AE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B23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FD4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AC6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35F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DA20B" w14:textId="77777777" w:rsidR="00A34169" w:rsidRDefault="00A34169"/>
              </w:tc>
            </w:tr>
            <w:tr w:rsidR="00A34169" w14:paraId="5C5485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C8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8AC975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F53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86E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9DF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89A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ED37F" w14:textId="77777777" w:rsidR="00A34169" w:rsidRDefault="00A34169"/>
              </w:tc>
            </w:tr>
            <w:tr w:rsidR="00A34169" w14:paraId="44D32C2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37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8D28D9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4ED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8F9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CC5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A80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56F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D472C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1E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56B30F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009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870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64E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C8E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7A4B9" w14:textId="77777777" w:rsidR="00A34169" w:rsidRDefault="00A34169"/>
              </w:tc>
            </w:tr>
            <w:tr w:rsidR="00A34169" w14:paraId="5B328B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9F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8E435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93D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42D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5D3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F04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8D13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CE164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20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DBB75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4C6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DF2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515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959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05C4A" w14:textId="77777777" w:rsidR="00A34169" w:rsidRDefault="00A34169"/>
              </w:tc>
            </w:tr>
            <w:tr w:rsidR="00A34169" w14:paraId="4713E2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68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F69B79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728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A00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D7EC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775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43075" w14:textId="77777777" w:rsidR="00A34169" w:rsidRDefault="00A34169"/>
              </w:tc>
            </w:tr>
            <w:tr w:rsidR="00A34169" w14:paraId="3EBE55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D0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60F2E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332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5F3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775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233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1F12E" w14:textId="77777777" w:rsidR="00A34169" w:rsidRDefault="00A34169"/>
              </w:tc>
            </w:tr>
            <w:tr w:rsidR="00A34169" w14:paraId="6B5E722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80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CCFB0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788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59B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A40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B99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703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E74FA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2D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7FF335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22D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764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69AE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765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D7A98" w14:textId="77777777" w:rsidR="00A34169" w:rsidRDefault="00A34169"/>
              </w:tc>
            </w:tr>
            <w:tr w:rsidR="00A34169" w14:paraId="1D710B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4B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B22C4D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A86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75E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975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F65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6275D" w14:textId="77777777" w:rsidR="00A34169" w:rsidRDefault="00A34169"/>
              </w:tc>
            </w:tr>
            <w:tr w:rsidR="00A34169" w14:paraId="586CEAB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C7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3624D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F81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B82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C6C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41B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36A96" w14:textId="77777777" w:rsidR="00A34169" w:rsidRDefault="00A34169"/>
              </w:tc>
            </w:tr>
            <w:tr w:rsidR="00A34169" w14:paraId="109670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29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C118DF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40A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7051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1E4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E30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9B877" w14:textId="77777777" w:rsidR="00A34169" w:rsidRDefault="00A34169"/>
              </w:tc>
            </w:tr>
            <w:tr w:rsidR="00A34169" w14:paraId="1EEB757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B5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C0745F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D33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AAD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D46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CFB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8B603" w14:textId="77777777" w:rsidR="00A34169" w:rsidRDefault="00A34169"/>
              </w:tc>
            </w:tr>
            <w:tr w:rsidR="00A34169" w14:paraId="6C3A65AC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4BE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F78A5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826E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2FC0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B952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5AF4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1A315" w14:textId="77777777" w:rsidR="00A34169" w:rsidRDefault="00A34169"/>
              </w:tc>
            </w:tr>
            <w:tr w:rsidR="006F7E83" w14:paraId="40A908B3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5B59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31. Про розроблення  документації із землеустрою</w:t>
                  </w:r>
                </w:p>
              </w:tc>
            </w:tr>
            <w:tr w:rsidR="006F7E83" w14:paraId="035E6329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FBF93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2CC88C4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C01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DB9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1FC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972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CCE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A938" w14:textId="77777777" w:rsidR="00A34169" w:rsidRDefault="00A34169"/>
              </w:tc>
            </w:tr>
            <w:tr w:rsidR="006F7E83" w14:paraId="3C79ED7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7B5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CD3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457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024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4C5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FF45" w14:textId="77777777" w:rsidR="00A34169" w:rsidRDefault="00A34169"/>
              </w:tc>
            </w:tr>
            <w:tr w:rsidR="006F7E83" w14:paraId="78DAE27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70D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42B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744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87E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2E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7E38" w14:textId="77777777" w:rsidR="00A34169" w:rsidRDefault="00A34169"/>
              </w:tc>
            </w:tr>
            <w:tr w:rsidR="006F7E83" w14:paraId="558CC17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CAF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745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F4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876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D2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63D5" w14:textId="77777777" w:rsidR="00A34169" w:rsidRDefault="00A34169"/>
              </w:tc>
            </w:tr>
            <w:tr w:rsidR="006F7E83" w14:paraId="5B3B39A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B8F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A13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96E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643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748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2E9D" w14:textId="77777777" w:rsidR="00A34169" w:rsidRDefault="00A34169"/>
              </w:tc>
            </w:tr>
            <w:tr w:rsidR="006F7E83" w14:paraId="65C1A97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25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D00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0C1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76C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8BC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9A19" w14:textId="77777777" w:rsidR="00A34169" w:rsidRDefault="00A34169"/>
              </w:tc>
            </w:tr>
            <w:tr w:rsidR="006F7E83" w14:paraId="3929ED0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1CB7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8ED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3C20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452A70E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E57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91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4CA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625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260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ED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E360" w14:textId="77777777" w:rsidR="00A34169" w:rsidRDefault="00A34169"/>
              </w:tc>
            </w:tr>
            <w:tr w:rsidR="00A34169" w14:paraId="7BFB7EAE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7B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EDB0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5C3E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97A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8E3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6B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3C6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CE2D39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C0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E7F3E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5E3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731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38E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0FC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6CAE8" w14:textId="77777777" w:rsidR="00A34169" w:rsidRDefault="00A34169"/>
              </w:tc>
            </w:tr>
            <w:tr w:rsidR="00A34169" w14:paraId="1521CC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03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E5D52A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F5B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027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497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0C5F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B984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32A3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59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1F3EE8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D06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A5E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F959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BC7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953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392B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D0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E96CA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A41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4F9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05975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CDD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CFD96" w14:textId="77777777" w:rsidR="00A34169" w:rsidRDefault="00A34169"/>
              </w:tc>
            </w:tr>
            <w:tr w:rsidR="00A34169" w14:paraId="77A426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F6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2EC60A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035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B1D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7E65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C57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7A00E" w14:textId="77777777" w:rsidR="00A34169" w:rsidRDefault="00A34169"/>
              </w:tc>
            </w:tr>
            <w:tr w:rsidR="00A34169" w14:paraId="613582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FD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86A142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521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721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9915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A84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3B221" w14:textId="77777777" w:rsidR="00A34169" w:rsidRDefault="00A34169"/>
              </w:tc>
            </w:tr>
            <w:tr w:rsidR="00A34169" w14:paraId="6ABD4A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E1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737BD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31B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FFA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EC55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50D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4BC01" w14:textId="77777777" w:rsidR="00A34169" w:rsidRDefault="00A34169"/>
              </w:tc>
            </w:tr>
            <w:tr w:rsidR="00A34169" w14:paraId="2FB4B1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BC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D030C4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B93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3C2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0C9A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505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E567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24CA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AC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3542C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0C3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B6A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71C7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B3F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C1F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1F683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6E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5741D5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576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23AC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A851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11D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5BAA7" w14:textId="77777777" w:rsidR="00A34169" w:rsidRDefault="00A34169"/>
              </w:tc>
            </w:tr>
            <w:tr w:rsidR="00A34169" w14:paraId="2F45F7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9A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7BF666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87F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945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F21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713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001E8" w14:textId="77777777" w:rsidR="00A34169" w:rsidRDefault="00A34169"/>
              </w:tc>
            </w:tr>
            <w:tr w:rsidR="00A34169" w14:paraId="51BAD6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EB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C03BC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332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C76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0FA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20B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29996" w14:textId="77777777" w:rsidR="00A34169" w:rsidRDefault="00A34169"/>
              </w:tc>
            </w:tr>
            <w:tr w:rsidR="00A34169" w14:paraId="196ABE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54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DA9D9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CFE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6A1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37C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499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009F4" w14:textId="77777777" w:rsidR="00A34169" w:rsidRDefault="00A34169"/>
              </w:tc>
            </w:tr>
            <w:tr w:rsidR="00A34169" w14:paraId="5759ED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18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4DEF09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7FA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485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C51B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6FA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500BB" w14:textId="77777777" w:rsidR="00A34169" w:rsidRDefault="00A34169"/>
              </w:tc>
            </w:tr>
            <w:tr w:rsidR="00A34169" w14:paraId="31E409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C9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1D4B8C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7FF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4EF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6D5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49E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2E5BA" w14:textId="77777777" w:rsidR="00A34169" w:rsidRDefault="00A34169"/>
              </w:tc>
            </w:tr>
            <w:tr w:rsidR="00A34169" w14:paraId="1F8982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BA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C6F329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B3B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260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904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13C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2C8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4143E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02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CEB271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05F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487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331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AD66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7583F" w14:textId="77777777" w:rsidR="00A34169" w:rsidRDefault="00A34169"/>
              </w:tc>
            </w:tr>
            <w:tr w:rsidR="00A34169" w14:paraId="0FDB08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A9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81E12A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7DC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214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781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7AE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CDB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9AA2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21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63C739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EBB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4AB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9AE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019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D72D1" w14:textId="77777777" w:rsidR="00A34169" w:rsidRDefault="00A34169"/>
              </w:tc>
            </w:tr>
            <w:tr w:rsidR="00A34169" w14:paraId="22A4716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9C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6417B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EF9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53F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5AB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EC1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066CB" w14:textId="77777777" w:rsidR="00A34169" w:rsidRDefault="00A34169"/>
              </w:tc>
            </w:tr>
            <w:tr w:rsidR="00A34169" w14:paraId="428CD6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7F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F56C01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D28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90B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05B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012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9EA42" w14:textId="77777777" w:rsidR="00A34169" w:rsidRDefault="00A34169"/>
              </w:tc>
            </w:tr>
            <w:tr w:rsidR="00A34169" w14:paraId="0431FB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FF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212247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CEF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58A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80A6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36B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8B0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2DF8E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2A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970F8D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C66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F1A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42CB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39D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BF2D4" w14:textId="77777777" w:rsidR="00A34169" w:rsidRDefault="00A34169"/>
              </w:tc>
            </w:tr>
            <w:tr w:rsidR="00A34169" w14:paraId="365B61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E1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D9E1D7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9F5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308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28C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F4F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C9209" w14:textId="77777777" w:rsidR="00A34169" w:rsidRDefault="00A34169"/>
              </w:tc>
            </w:tr>
            <w:tr w:rsidR="00A34169" w14:paraId="77DD8D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ED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B5EE6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699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E52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4C79A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34E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E3756" w14:textId="77777777" w:rsidR="00A34169" w:rsidRDefault="00A34169"/>
              </w:tc>
            </w:tr>
            <w:tr w:rsidR="00A34169" w14:paraId="1F3C21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79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6E66DE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D38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E15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FA0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925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6F259" w14:textId="77777777" w:rsidR="00A34169" w:rsidRDefault="00A34169"/>
              </w:tc>
            </w:tr>
            <w:tr w:rsidR="00A34169" w14:paraId="788288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CE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C69A0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0B3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4DE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BAE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F66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5E6C3" w14:textId="77777777" w:rsidR="00A34169" w:rsidRDefault="00A34169"/>
              </w:tc>
            </w:tr>
            <w:tr w:rsidR="00A34169" w14:paraId="1ADD2E26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EE0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5FA24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0AE8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3F76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761D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1681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44023" w14:textId="77777777" w:rsidR="00A34169" w:rsidRDefault="00A34169"/>
              </w:tc>
            </w:tr>
            <w:tr w:rsidR="006F7E83" w14:paraId="33F41408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401A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32. Про     продаж     земельної    ділянки сільськогосподарського призначення за     межами      с. Гірчична Водвуд Анелії Францівні</w:t>
                  </w:r>
                </w:p>
              </w:tc>
            </w:tr>
            <w:tr w:rsidR="006F7E83" w14:paraId="011CCA6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5B136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96B12B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3A4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3DC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A6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032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D48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0002" w14:textId="77777777" w:rsidR="00A34169" w:rsidRDefault="00A34169"/>
              </w:tc>
            </w:tr>
            <w:tr w:rsidR="006F7E83" w14:paraId="1565287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9C9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44B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3EB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315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1D8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259F" w14:textId="77777777" w:rsidR="00A34169" w:rsidRDefault="00A34169"/>
              </w:tc>
            </w:tr>
            <w:tr w:rsidR="006F7E83" w14:paraId="5F95F4E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3A9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BF3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E94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9D6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E67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703E" w14:textId="77777777" w:rsidR="00A34169" w:rsidRDefault="00A34169"/>
              </w:tc>
            </w:tr>
            <w:tr w:rsidR="006F7E83" w14:paraId="26560C1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4D6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575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6B4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87F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5B4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34D1" w14:textId="77777777" w:rsidR="00A34169" w:rsidRDefault="00A34169"/>
              </w:tc>
            </w:tr>
            <w:tr w:rsidR="006F7E83" w14:paraId="3EE7624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CA3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5D1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507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D0B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74B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4274" w14:textId="77777777" w:rsidR="00A34169" w:rsidRDefault="00A34169"/>
              </w:tc>
            </w:tr>
            <w:tr w:rsidR="006F7E83" w14:paraId="10D872A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839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731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5D1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311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5ED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C5DC" w14:textId="77777777" w:rsidR="00A34169" w:rsidRDefault="00A34169"/>
              </w:tc>
            </w:tr>
            <w:tr w:rsidR="006F7E83" w14:paraId="2AC4502B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0918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EC6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BF1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7CD9598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3C2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059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943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403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ABA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743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6668" w14:textId="77777777" w:rsidR="00A34169" w:rsidRDefault="00A34169"/>
              </w:tc>
            </w:tr>
            <w:tr w:rsidR="00A34169" w14:paraId="7FD78CE7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E50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FEEE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BE8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CE05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47A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5CF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39B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CC17C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6F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C71BE5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5CE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E82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10E5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FEF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4ADEF" w14:textId="77777777" w:rsidR="00A34169" w:rsidRDefault="00A34169"/>
              </w:tc>
            </w:tr>
            <w:tr w:rsidR="00A34169" w14:paraId="3419D5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EE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67B9D9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18A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96F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69A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CF5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097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34972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E1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AB48FA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B5A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A51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95C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35D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AC5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14148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2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40024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37E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CB3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315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37C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B7982" w14:textId="77777777" w:rsidR="00A34169" w:rsidRDefault="00A34169"/>
              </w:tc>
            </w:tr>
            <w:tr w:rsidR="00A34169" w14:paraId="4C6F40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63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94E9F4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020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995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37A1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F50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E9CB9" w14:textId="77777777" w:rsidR="00A34169" w:rsidRDefault="00A34169"/>
              </w:tc>
            </w:tr>
            <w:tr w:rsidR="00A34169" w14:paraId="306F62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9F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CD1DA8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789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13A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C0E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2F2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D032B" w14:textId="77777777" w:rsidR="00A34169" w:rsidRDefault="00A34169"/>
              </w:tc>
            </w:tr>
            <w:tr w:rsidR="00A34169" w14:paraId="5F42AD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BB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A3E812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AC6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CF6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D75D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F84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B6FE33" w14:textId="77777777" w:rsidR="00A34169" w:rsidRDefault="00A34169"/>
              </w:tc>
            </w:tr>
            <w:tr w:rsidR="00A34169" w14:paraId="319DDA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E2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919F97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434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B37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081D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54A6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510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7D150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7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EC6A9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159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504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067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850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2B3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E468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D2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512A0B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6BA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8CC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CDA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AC1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97397" w14:textId="77777777" w:rsidR="00A34169" w:rsidRDefault="00A34169"/>
              </w:tc>
            </w:tr>
            <w:tr w:rsidR="00A34169" w14:paraId="326484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97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F1566E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D87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005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CC35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AE26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AD907" w14:textId="77777777" w:rsidR="00A34169" w:rsidRDefault="00A34169"/>
              </w:tc>
            </w:tr>
            <w:tr w:rsidR="00A34169" w14:paraId="7606AF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EE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DD8806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84C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677A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581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393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CB05D" w14:textId="77777777" w:rsidR="00A34169" w:rsidRDefault="00A34169"/>
              </w:tc>
            </w:tr>
            <w:tr w:rsidR="00A34169" w14:paraId="44FAD7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12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1F2A86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AEFF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E83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2D8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E4E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7C559" w14:textId="77777777" w:rsidR="00A34169" w:rsidRDefault="00A34169"/>
              </w:tc>
            </w:tr>
            <w:tr w:rsidR="00A34169" w14:paraId="4D5843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5F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C57330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09F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477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48E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3D4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BF2A4" w14:textId="77777777" w:rsidR="00A34169" w:rsidRDefault="00A34169"/>
              </w:tc>
            </w:tr>
            <w:tr w:rsidR="00A34169" w14:paraId="55C20C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97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F2FBC0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0D3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1A0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C77C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B58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F0A7B" w14:textId="77777777" w:rsidR="00A34169" w:rsidRDefault="00A34169"/>
              </w:tc>
            </w:tr>
            <w:tr w:rsidR="00A34169" w14:paraId="600878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AE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6DED1A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DDB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995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591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E14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661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A3A70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3D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35708D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B98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3D5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229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BF1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21F82C" w14:textId="77777777" w:rsidR="00A34169" w:rsidRDefault="00A34169"/>
              </w:tc>
            </w:tr>
            <w:tr w:rsidR="00A34169" w14:paraId="057C2C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C1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BA519C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98F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586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3E8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A79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39B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83894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23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C23E4B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CC9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31A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A0C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EBE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11391" w14:textId="77777777" w:rsidR="00A34169" w:rsidRDefault="00A34169"/>
              </w:tc>
            </w:tr>
            <w:tr w:rsidR="00A34169" w14:paraId="4B2BF3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5D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B822FE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368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C3E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E89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BEB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A1171" w14:textId="77777777" w:rsidR="00A34169" w:rsidRDefault="00A34169"/>
              </w:tc>
            </w:tr>
            <w:tr w:rsidR="00A34169" w14:paraId="5EFF92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A2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D0A2EF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791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7A9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25D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B85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8B6F5" w14:textId="77777777" w:rsidR="00A34169" w:rsidRDefault="00A34169"/>
              </w:tc>
            </w:tr>
            <w:tr w:rsidR="00A34169" w14:paraId="173410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37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06B420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908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A6D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5DF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0A0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9D1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5F5BB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1B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BE8E87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E8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84C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631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336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1A50C" w14:textId="77777777" w:rsidR="00A34169" w:rsidRDefault="00A34169"/>
              </w:tc>
            </w:tr>
            <w:tr w:rsidR="00A34169" w14:paraId="34DC89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52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05D1A5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8B4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F71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31E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8B4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1AAA6" w14:textId="77777777" w:rsidR="00A34169" w:rsidRDefault="00A34169"/>
              </w:tc>
            </w:tr>
            <w:tr w:rsidR="00A34169" w14:paraId="318BF1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32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E38D9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B04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9D74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051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B13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AC56D5" w14:textId="77777777" w:rsidR="00A34169" w:rsidRDefault="00A34169"/>
              </w:tc>
            </w:tr>
            <w:tr w:rsidR="00A34169" w14:paraId="2474AF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4A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61DF1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8AC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C21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1B0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B75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5AFC2" w14:textId="77777777" w:rsidR="00A34169" w:rsidRDefault="00A34169"/>
              </w:tc>
            </w:tr>
            <w:tr w:rsidR="00A34169" w14:paraId="645FB5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B0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C4207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E85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D59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9264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33A9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4488A" w14:textId="77777777" w:rsidR="00A34169" w:rsidRDefault="00A34169"/>
              </w:tc>
            </w:tr>
            <w:tr w:rsidR="00A34169" w14:paraId="48AA5DD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EC1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E880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F21A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B0B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105F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F126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0BC74" w14:textId="77777777" w:rsidR="00A34169" w:rsidRDefault="00A34169"/>
              </w:tc>
            </w:tr>
            <w:tr w:rsidR="006F7E83" w14:paraId="3105D86D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E002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33. Про   продаж  земельної  ділянки Рудій Людмилі Григорівні</w:t>
                  </w:r>
                </w:p>
              </w:tc>
            </w:tr>
            <w:tr w:rsidR="006F7E83" w14:paraId="7F9E6038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84C88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F1C4B5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41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064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678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732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E24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8D65" w14:textId="77777777" w:rsidR="00A34169" w:rsidRDefault="00A34169"/>
              </w:tc>
            </w:tr>
            <w:tr w:rsidR="006F7E83" w14:paraId="4050AD3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EE9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1AA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65F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754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9CA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687E" w14:textId="77777777" w:rsidR="00A34169" w:rsidRDefault="00A34169"/>
              </w:tc>
            </w:tr>
            <w:tr w:rsidR="006F7E83" w14:paraId="0CA1139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481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1D3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2A2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36D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2E8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7FA8" w14:textId="77777777" w:rsidR="00A34169" w:rsidRDefault="00A34169"/>
              </w:tc>
            </w:tr>
            <w:tr w:rsidR="006F7E83" w14:paraId="267AA7B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681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366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38B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5A2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612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CF8A" w14:textId="77777777" w:rsidR="00A34169" w:rsidRDefault="00A34169"/>
              </w:tc>
            </w:tr>
            <w:tr w:rsidR="006F7E83" w14:paraId="5629CB4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F55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E17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E65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ED2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72A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753F" w14:textId="77777777" w:rsidR="00A34169" w:rsidRDefault="00A34169"/>
              </w:tc>
            </w:tr>
            <w:tr w:rsidR="006F7E83" w14:paraId="29B5719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310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589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A5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6B5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8C7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3C20" w14:textId="77777777" w:rsidR="00A34169" w:rsidRDefault="00A34169"/>
              </w:tc>
            </w:tr>
            <w:tr w:rsidR="006F7E83" w14:paraId="4CFC53DC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73A5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0B55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809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8291DF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FCB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7B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C13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0A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313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235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2BF5" w14:textId="77777777" w:rsidR="00A34169" w:rsidRDefault="00A34169"/>
              </w:tc>
            </w:tr>
            <w:tr w:rsidR="00A34169" w14:paraId="0312B7C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420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8B99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50A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0F49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3D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2F9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D40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0B64C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3A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2DB9A0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36FD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D7A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9FA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F87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174AF" w14:textId="77777777" w:rsidR="00A34169" w:rsidRDefault="00A34169"/>
              </w:tc>
            </w:tr>
            <w:tr w:rsidR="00A34169" w14:paraId="279A71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0A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05A9EB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484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642F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DDE9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119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AEB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C09E0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FA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91CE6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749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829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64D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145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B3A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6847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CD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3F20A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47C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60A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3A0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4F0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35BE0" w14:textId="77777777" w:rsidR="00A34169" w:rsidRDefault="00A34169"/>
              </w:tc>
            </w:tr>
            <w:tr w:rsidR="00A34169" w14:paraId="7880D6E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F9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8A03A1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9EC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E74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93F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EBE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67F5C" w14:textId="77777777" w:rsidR="00A34169" w:rsidRDefault="00A34169"/>
              </w:tc>
            </w:tr>
            <w:tr w:rsidR="00A34169" w14:paraId="7C0C8A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ED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5C8234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BFF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5FB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732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B73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4B4114" w14:textId="77777777" w:rsidR="00A34169" w:rsidRDefault="00A34169"/>
              </w:tc>
            </w:tr>
            <w:tr w:rsidR="00A34169" w14:paraId="1A7199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59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1E3DFE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CF8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55F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CA5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729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1E02B" w14:textId="77777777" w:rsidR="00A34169" w:rsidRDefault="00A34169"/>
              </w:tc>
            </w:tr>
            <w:tr w:rsidR="00A34169" w14:paraId="3B27D5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E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3DD88C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934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58A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425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42E1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04E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1BA7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DB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BD23A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EA4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86F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966C6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894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DA6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BF090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99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B2E8AD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4E8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469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7A70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ECD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6A0B9" w14:textId="77777777" w:rsidR="00A34169" w:rsidRDefault="00A34169"/>
              </w:tc>
            </w:tr>
            <w:tr w:rsidR="00A34169" w14:paraId="0E5996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BF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CEC90B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38E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746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270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15E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4E81F" w14:textId="77777777" w:rsidR="00A34169" w:rsidRDefault="00A34169"/>
              </w:tc>
            </w:tr>
            <w:tr w:rsidR="00A34169" w14:paraId="4A5C5F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F5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4D5DD1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4D4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DAC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9FB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78BC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2156B" w14:textId="77777777" w:rsidR="00A34169" w:rsidRDefault="00A34169"/>
              </w:tc>
            </w:tr>
            <w:tr w:rsidR="00A34169" w14:paraId="284B39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2D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EBF57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4FC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490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593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EDA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1DA2A" w14:textId="77777777" w:rsidR="00A34169" w:rsidRDefault="00A34169"/>
              </w:tc>
            </w:tr>
            <w:tr w:rsidR="00A34169" w14:paraId="75E72B3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DE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0497CC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066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452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074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69C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F8BE8" w14:textId="77777777" w:rsidR="00A34169" w:rsidRDefault="00A34169"/>
              </w:tc>
            </w:tr>
            <w:tr w:rsidR="00A34169" w14:paraId="501F7F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67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A110CF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EAB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58B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871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7DC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1A54F" w14:textId="77777777" w:rsidR="00A34169" w:rsidRDefault="00A34169"/>
              </w:tc>
            </w:tr>
            <w:tr w:rsidR="00A34169" w14:paraId="4B02AC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78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E9D24E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5B6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467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E26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C27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6A4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3E008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53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054DA0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FCE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348D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500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EA9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8BC63" w14:textId="77777777" w:rsidR="00A34169" w:rsidRDefault="00A34169"/>
              </w:tc>
            </w:tr>
            <w:tr w:rsidR="00A34169" w14:paraId="20BAE2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6A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1FC3CC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727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9E5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3F4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C18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C55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A4F74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78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544E25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6A9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3EA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9A6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352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1952F" w14:textId="77777777" w:rsidR="00A34169" w:rsidRDefault="00A34169"/>
              </w:tc>
            </w:tr>
            <w:tr w:rsidR="00A34169" w14:paraId="3D67ED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2C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B74AE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211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B3B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14F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25D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C2798" w14:textId="77777777" w:rsidR="00A34169" w:rsidRDefault="00A34169"/>
              </w:tc>
            </w:tr>
            <w:tr w:rsidR="00A34169" w14:paraId="1F9DC89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33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DB32C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714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F76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A4A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A2D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508F7F" w14:textId="77777777" w:rsidR="00A34169" w:rsidRDefault="00A34169"/>
              </w:tc>
            </w:tr>
            <w:tr w:rsidR="00A34169" w14:paraId="0BECCF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01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21173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403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50B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711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B17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585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0D2E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34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C304C8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B3F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0F3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731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CB1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7B810" w14:textId="77777777" w:rsidR="00A34169" w:rsidRDefault="00A34169"/>
              </w:tc>
            </w:tr>
            <w:tr w:rsidR="00A34169" w14:paraId="6EF1505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4C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3F34D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B30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330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F43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5F9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2660A" w14:textId="77777777" w:rsidR="00A34169" w:rsidRDefault="00A34169"/>
              </w:tc>
            </w:tr>
            <w:tr w:rsidR="00A34169" w14:paraId="162F50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26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0C4FB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BDA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DEC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12A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A5A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68B00" w14:textId="77777777" w:rsidR="00A34169" w:rsidRDefault="00A34169"/>
              </w:tc>
            </w:tr>
            <w:tr w:rsidR="00A34169" w14:paraId="12FABEE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90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190D5E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298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8C0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AC6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D53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A834B5" w14:textId="77777777" w:rsidR="00A34169" w:rsidRDefault="00A34169"/>
              </w:tc>
            </w:tr>
            <w:tr w:rsidR="00A34169" w14:paraId="75DB37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56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082A0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1DC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272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F93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A6C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CB507A" w14:textId="77777777" w:rsidR="00A34169" w:rsidRDefault="00A34169"/>
              </w:tc>
            </w:tr>
            <w:tr w:rsidR="00A34169" w14:paraId="609CE40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96B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75A3E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DCDA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664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8682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048E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AA51C" w14:textId="77777777" w:rsidR="00A34169" w:rsidRDefault="00A34169"/>
              </w:tc>
            </w:tr>
            <w:tr w:rsidR="006F7E83" w14:paraId="2BA22BC9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E5F8D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34. Про проведення експертної грошової оцінки земельних ділянок</w:t>
                  </w:r>
                </w:p>
              </w:tc>
            </w:tr>
            <w:tr w:rsidR="006F7E83" w14:paraId="09854394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77690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6229DB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47F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190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58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8F7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DAA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D6F0" w14:textId="77777777" w:rsidR="00A34169" w:rsidRDefault="00A34169"/>
              </w:tc>
            </w:tr>
            <w:tr w:rsidR="006F7E83" w14:paraId="27133D3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37F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F6D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505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18F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11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3711" w14:textId="77777777" w:rsidR="00A34169" w:rsidRDefault="00A34169"/>
              </w:tc>
            </w:tr>
            <w:tr w:rsidR="006F7E83" w14:paraId="1405149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A5F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F54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7F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FC9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F7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7D7F" w14:textId="77777777" w:rsidR="00A34169" w:rsidRDefault="00A34169"/>
              </w:tc>
            </w:tr>
            <w:tr w:rsidR="006F7E83" w14:paraId="578B545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5F6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CCD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1A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C65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894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E872" w14:textId="77777777" w:rsidR="00A34169" w:rsidRDefault="00A34169"/>
              </w:tc>
            </w:tr>
            <w:tr w:rsidR="006F7E83" w14:paraId="46500A0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D82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495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106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4D3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26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EB55" w14:textId="77777777" w:rsidR="00A34169" w:rsidRDefault="00A34169"/>
              </w:tc>
            </w:tr>
            <w:tr w:rsidR="006F7E83" w14:paraId="1CF6D05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627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6AB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AF2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EEE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F11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2BAA" w14:textId="77777777" w:rsidR="00A34169" w:rsidRDefault="00A34169"/>
              </w:tc>
            </w:tr>
            <w:tr w:rsidR="006F7E83" w14:paraId="6265350A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045B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53ED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74FA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8D016F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9C1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22C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447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AC6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9CC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52C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A51D" w14:textId="77777777" w:rsidR="00A34169" w:rsidRDefault="00A34169"/>
              </w:tc>
            </w:tr>
            <w:tr w:rsidR="00A34169" w14:paraId="66ED015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C1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5896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4EAD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128D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26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E2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930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079A7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03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4A3630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DD5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6AE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515B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FFD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6A5F5" w14:textId="77777777" w:rsidR="00A34169" w:rsidRDefault="00A34169"/>
              </w:tc>
            </w:tr>
            <w:tr w:rsidR="00A34169" w14:paraId="5A87C5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6B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B3AE09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85B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FC0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A4B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80DB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76C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C8737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1E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8D20D3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127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CF1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DC5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2BF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EC7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3F9C0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2B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F7110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41E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38E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E5C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16C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AB61F" w14:textId="77777777" w:rsidR="00A34169" w:rsidRDefault="00A34169"/>
              </w:tc>
            </w:tr>
            <w:tr w:rsidR="00A34169" w14:paraId="2DC419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C2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AFAFE5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BC7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179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222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5F6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B0823" w14:textId="77777777" w:rsidR="00A34169" w:rsidRDefault="00A34169"/>
              </w:tc>
            </w:tr>
            <w:tr w:rsidR="00A34169" w14:paraId="12A1D2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6E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65261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231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933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B856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9A9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44D99" w14:textId="77777777" w:rsidR="00A34169" w:rsidRDefault="00A34169"/>
              </w:tc>
            </w:tr>
            <w:tr w:rsidR="00A34169" w14:paraId="6C8CD0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61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0B571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898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5C2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E7FB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67B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C81D0" w14:textId="77777777" w:rsidR="00A34169" w:rsidRDefault="00A34169"/>
              </w:tc>
            </w:tr>
            <w:tr w:rsidR="00A34169" w14:paraId="1481BC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9A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27AB2C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E7E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F1F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CF0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016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1D8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7E2DD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F7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91B45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FA6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208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2D6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ADC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95F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A38D6E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D5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DD3B64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C5A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22F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3BB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F67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F5E14" w14:textId="77777777" w:rsidR="00A34169" w:rsidRDefault="00A34169"/>
              </w:tc>
            </w:tr>
            <w:tr w:rsidR="00A34169" w14:paraId="617352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FC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CF2116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50E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0D9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1E28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C0B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72356" w14:textId="77777777" w:rsidR="00A34169" w:rsidRDefault="00A34169"/>
              </w:tc>
            </w:tr>
            <w:tr w:rsidR="00A34169" w14:paraId="380C04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95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130F90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8EC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FF2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23C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9A8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D4DBB" w14:textId="77777777" w:rsidR="00A34169" w:rsidRDefault="00A34169"/>
              </w:tc>
            </w:tr>
            <w:tr w:rsidR="00A34169" w14:paraId="7F3E49C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09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E78FEF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89AE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776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0FC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82E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1CB39" w14:textId="77777777" w:rsidR="00A34169" w:rsidRDefault="00A34169"/>
              </w:tc>
            </w:tr>
            <w:tr w:rsidR="00A34169" w14:paraId="3ADB0C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81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97C60A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514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9B6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EF7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90F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BCAAD" w14:textId="77777777" w:rsidR="00A34169" w:rsidRDefault="00A34169"/>
              </w:tc>
            </w:tr>
            <w:tr w:rsidR="00A34169" w14:paraId="3C9FAC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2A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491464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01A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160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AE1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A90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24DCD" w14:textId="77777777" w:rsidR="00A34169" w:rsidRDefault="00A34169"/>
              </w:tc>
            </w:tr>
            <w:tr w:rsidR="00A34169" w14:paraId="26A51D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13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DF2D93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438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770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49B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F2B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A88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99FEF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E5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28C53E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3CF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DF4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B731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AA6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E729E" w14:textId="77777777" w:rsidR="00A34169" w:rsidRDefault="00A34169"/>
              </w:tc>
            </w:tr>
            <w:tr w:rsidR="00A34169" w14:paraId="59DCAB4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C5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128CB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DF6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C8A7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DC62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EA4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6A1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8F7A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60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27F1B1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FDB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8B9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1C3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42C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B9FD5" w14:textId="77777777" w:rsidR="00A34169" w:rsidRDefault="00A34169"/>
              </w:tc>
            </w:tr>
            <w:tr w:rsidR="00A34169" w14:paraId="0A7E58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B5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43BCF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4FF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640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61A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2B9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117E5" w14:textId="77777777" w:rsidR="00A34169" w:rsidRDefault="00A34169"/>
              </w:tc>
            </w:tr>
            <w:tr w:rsidR="00A34169" w14:paraId="1F2690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C0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69076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E3E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F21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989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0A1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B966C" w14:textId="77777777" w:rsidR="00A34169" w:rsidRDefault="00A34169"/>
              </w:tc>
            </w:tr>
            <w:tr w:rsidR="00A34169" w14:paraId="356477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A6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FC44AD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34F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62E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252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EBB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12D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06B0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6A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01735D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3B0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A45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C35E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ED3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65990" w14:textId="77777777" w:rsidR="00A34169" w:rsidRDefault="00A34169"/>
              </w:tc>
            </w:tr>
            <w:tr w:rsidR="00A34169" w14:paraId="15D04A2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00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7A0E2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D42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B2D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27BF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989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D2E91" w14:textId="77777777" w:rsidR="00A34169" w:rsidRDefault="00A34169"/>
              </w:tc>
            </w:tr>
            <w:tr w:rsidR="00A34169" w14:paraId="4EFC84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1C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7E711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43F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80B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292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1CE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6A59E" w14:textId="77777777" w:rsidR="00A34169" w:rsidRDefault="00A34169"/>
              </w:tc>
            </w:tr>
            <w:tr w:rsidR="00A34169" w14:paraId="53A12B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18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2C69F2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94D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C24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6AB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3AF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BF7E0" w14:textId="77777777" w:rsidR="00A34169" w:rsidRDefault="00A34169"/>
              </w:tc>
            </w:tr>
            <w:tr w:rsidR="00A34169" w14:paraId="77651A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53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85789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12B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0E2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B6E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EC2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F5F3B" w14:textId="77777777" w:rsidR="00A34169" w:rsidRDefault="00A34169"/>
              </w:tc>
            </w:tr>
            <w:tr w:rsidR="00A34169" w14:paraId="2E24D2D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3F7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C465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35B5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4E00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3D6F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BB5A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57ACC" w14:textId="77777777" w:rsidR="00A34169" w:rsidRDefault="00A34169"/>
              </w:tc>
            </w:tr>
            <w:tr w:rsidR="006F7E83" w14:paraId="0D440DB1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B9E1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35. Про передачу в оренду земельних ділянок</w:t>
                  </w:r>
                </w:p>
              </w:tc>
            </w:tr>
            <w:tr w:rsidR="006F7E83" w14:paraId="6AF5C703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6CE00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20428EB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B4A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45C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B8A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D49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7C7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16D4" w14:textId="77777777" w:rsidR="00A34169" w:rsidRDefault="00A34169"/>
              </w:tc>
            </w:tr>
            <w:tr w:rsidR="006F7E83" w14:paraId="6B1BF44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07A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367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2D8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79B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6C8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D5C7" w14:textId="77777777" w:rsidR="00A34169" w:rsidRDefault="00A34169"/>
              </w:tc>
            </w:tr>
            <w:tr w:rsidR="006F7E83" w14:paraId="0591827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4DF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A30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C9A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3AB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4BE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C6D" w14:textId="77777777" w:rsidR="00A34169" w:rsidRDefault="00A34169"/>
              </w:tc>
            </w:tr>
            <w:tr w:rsidR="006F7E83" w14:paraId="589CC3A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F1C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53F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D6D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FBD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7B6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6D4B" w14:textId="77777777" w:rsidR="00A34169" w:rsidRDefault="00A34169"/>
              </w:tc>
            </w:tr>
            <w:tr w:rsidR="006F7E83" w14:paraId="53F557E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4BE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019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A0F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7DF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19B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2E71" w14:textId="77777777" w:rsidR="00A34169" w:rsidRDefault="00A34169"/>
              </w:tc>
            </w:tr>
            <w:tr w:rsidR="006F7E83" w14:paraId="1B140AE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05C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6AB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EC9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2AF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5C3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B22B" w14:textId="77777777" w:rsidR="00A34169" w:rsidRDefault="00A34169"/>
              </w:tc>
            </w:tr>
            <w:tr w:rsidR="006F7E83" w14:paraId="797F424E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9CA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3AC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19D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AD696F2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AF5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399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AE1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D7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372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D72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38F2" w14:textId="77777777" w:rsidR="00A34169" w:rsidRDefault="00A34169"/>
              </w:tc>
            </w:tr>
            <w:tr w:rsidR="00A34169" w14:paraId="5A20533D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A57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EBBF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E1A3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FC8B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7C3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DC8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A22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67B64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42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D2CFB8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792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764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6FB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0EE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C15C1" w14:textId="77777777" w:rsidR="00A34169" w:rsidRDefault="00A34169"/>
              </w:tc>
            </w:tr>
            <w:tr w:rsidR="00A34169" w14:paraId="5B04BE9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B4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6C762C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E37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2ED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892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8D0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FF4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21D73F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BB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549EE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11B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5D43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412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815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C29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79ADB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D5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71F1F4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BC5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D51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204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222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D3A1A" w14:textId="77777777" w:rsidR="00A34169" w:rsidRDefault="00A34169"/>
              </w:tc>
            </w:tr>
            <w:tr w:rsidR="00A34169" w14:paraId="032F38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BC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B7AA4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CFA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438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D33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644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5A673" w14:textId="77777777" w:rsidR="00A34169" w:rsidRDefault="00A34169"/>
              </w:tc>
            </w:tr>
            <w:tr w:rsidR="00A34169" w14:paraId="472E6D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61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A91774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5AE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2E3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819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5EA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EF79F" w14:textId="77777777" w:rsidR="00A34169" w:rsidRDefault="00A34169"/>
              </w:tc>
            </w:tr>
            <w:tr w:rsidR="00A34169" w14:paraId="0DA295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5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4542AF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BF3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459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6E07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F29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13032" w14:textId="77777777" w:rsidR="00A34169" w:rsidRDefault="00A34169"/>
              </w:tc>
            </w:tr>
            <w:tr w:rsidR="00A34169" w14:paraId="56BFDE4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96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0899CE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153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F2C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101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439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BFE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6A37A3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3B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A8AD22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6FD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E12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B72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82C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F33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07A04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5A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B1D016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889E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267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D08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A90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70CD1F" w14:textId="77777777" w:rsidR="00A34169" w:rsidRDefault="00A34169"/>
              </w:tc>
            </w:tr>
            <w:tr w:rsidR="00A34169" w14:paraId="798A22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38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78B07C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746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B05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AB0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47D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9BC4F" w14:textId="77777777" w:rsidR="00A34169" w:rsidRDefault="00A34169"/>
              </w:tc>
            </w:tr>
            <w:tr w:rsidR="00A34169" w14:paraId="4F7BD1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4B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1D6881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EE9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E5F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3ED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D47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0C680" w14:textId="77777777" w:rsidR="00A34169" w:rsidRDefault="00A34169"/>
              </w:tc>
            </w:tr>
            <w:tr w:rsidR="00A34169" w14:paraId="4EAE62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B9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F634A2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DFE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276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AC0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CD9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841BB" w14:textId="77777777" w:rsidR="00A34169" w:rsidRDefault="00A34169"/>
              </w:tc>
            </w:tr>
            <w:tr w:rsidR="00A34169" w14:paraId="0457D7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57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7B075F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683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F7F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F92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C20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55E1A" w14:textId="77777777" w:rsidR="00A34169" w:rsidRDefault="00A34169"/>
              </w:tc>
            </w:tr>
            <w:tr w:rsidR="00A34169" w14:paraId="6392E7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AB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994AD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987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7DD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B70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EDF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4D8EE" w14:textId="77777777" w:rsidR="00A34169" w:rsidRDefault="00A34169"/>
              </w:tc>
            </w:tr>
            <w:tr w:rsidR="00A34169" w14:paraId="57FC88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8B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0A5482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8D9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F12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DF21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E11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434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E1B3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34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1237ED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85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F79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F8E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CA4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E460A" w14:textId="77777777" w:rsidR="00A34169" w:rsidRDefault="00A34169"/>
              </w:tc>
            </w:tr>
            <w:tr w:rsidR="00A34169" w14:paraId="35FDFA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40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4EB6A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143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C95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DBFA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D6A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93A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F9D29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55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46264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677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546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677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75C6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58395B" w14:textId="77777777" w:rsidR="00A34169" w:rsidRDefault="00A34169"/>
              </w:tc>
            </w:tr>
            <w:tr w:rsidR="00A34169" w14:paraId="4ADF15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A5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C98D2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88D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BFE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5BD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EB5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0E432" w14:textId="77777777" w:rsidR="00A34169" w:rsidRDefault="00A34169"/>
              </w:tc>
            </w:tr>
            <w:tr w:rsidR="00A34169" w14:paraId="6CEC6E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9A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C5BF77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EE2D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21F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686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1BE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6475C" w14:textId="77777777" w:rsidR="00A34169" w:rsidRDefault="00A34169"/>
              </w:tc>
            </w:tr>
            <w:tr w:rsidR="00A34169" w14:paraId="00EED5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D0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0EE5C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0FC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AD7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1B46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3C0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433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D9210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D7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CDE003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79A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497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C1C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B1A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EF8F8" w14:textId="77777777" w:rsidR="00A34169" w:rsidRDefault="00A34169"/>
              </w:tc>
            </w:tr>
            <w:tr w:rsidR="00A34169" w14:paraId="449E0F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25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4DFDB2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A4F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630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E4CF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B1A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6E2C15" w14:textId="77777777" w:rsidR="00A34169" w:rsidRDefault="00A34169"/>
              </w:tc>
            </w:tr>
            <w:tr w:rsidR="00A34169" w14:paraId="6765EB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85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36D31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DD4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B52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8CC7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8CD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E0F6BA" w14:textId="77777777" w:rsidR="00A34169" w:rsidRDefault="00A34169"/>
              </w:tc>
            </w:tr>
            <w:tr w:rsidR="00A34169" w14:paraId="7E2144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B4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E13B9C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881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9FD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8D10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446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8513B" w14:textId="77777777" w:rsidR="00A34169" w:rsidRDefault="00A34169"/>
              </w:tc>
            </w:tr>
            <w:tr w:rsidR="00A34169" w14:paraId="52F572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73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26003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3F3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A49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E4F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A45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576A4" w14:textId="77777777" w:rsidR="00A34169" w:rsidRDefault="00A34169"/>
              </w:tc>
            </w:tr>
            <w:tr w:rsidR="00A34169" w14:paraId="25735752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56E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E0125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C5F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D58A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F0E2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EE84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2AEA8" w14:textId="77777777" w:rsidR="00A34169" w:rsidRDefault="00A34169"/>
              </w:tc>
            </w:tr>
            <w:tr w:rsidR="006F7E83" w14:paraId="7985D30B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E9BB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36. 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</w:t>
                  </w:r>
                </w:p>
              </w:tc>
            </w:tr>
            <w:tr w:rsidR="006F7E83" w14:paraId="498A01F9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DFE48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1A5032A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8E1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D48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879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C28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CE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4CB8" w14:textId="77777777" w:rsidR="00A34169" w:rsidRDefault="00A34169"/>
              </w:tc>
            </w:tr>
            <w:tr w:rsidR="006F7E83" w14:paraId="4DD13E3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AAE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13E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FA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3D6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A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E9DB" w14:textId="77777777" w:rsidR="00A34169" w:rsidRDefault="00A34169"/>
              </w:tc>
            </w:tr>
            <w:tr w:rsidR="006F7E83" w14:paraId="3898C98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AA2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778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5C7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4D0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FD1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CA33" w14:textId="77777777" w:rsidR="00A34169" w:rsidRDefault="00A34169"/>
              </w:tc>
            </w:tr>
            <w:tr w:rsidR="006F7E83" w14:paraId="42AD125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8F4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F40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7F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B5F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CC5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A183" w14:textId="77777777" w:rsidR="00A34169" w:rsidRDefault="00A34169"/>
              </w:tc>
            </w:tr>
            <w:tr w:rsidR="006F7E83" w14:paraId="3DECEBF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F8F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CF4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D5C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C87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0D3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482D" w14:textId="77777777" w:rsidR="00A34169" w:rsidRDefault="00A34169"/>
              </w:tc>
            </w:tr>
            <w:tr w:rsidR="006F7E83" w14:paraId="611F1C1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8E9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EB0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6F6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03A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232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7FC8" w14:textId="77777777" w:rsidR="00A34169" w:rsidRDefault="00A34169"/>
              </w:tc>
            </w:tr>
            <w:tr w:rsidR="006F7E83" w14:paraId="78315B3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385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6B4A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C370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CB3322F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42B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67E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D0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03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C39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2DF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EF1E" w14:textId="77777777" w:rsidR="00A34169" w:rsidRDefault="00A34169"/>
              </w:tc>
            </w:tr>
            <w:tr w:rsidR="00A34169" w14:paraId="6BCC9FA3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F8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6FFD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2AFB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C68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78A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3EC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CEB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E10E4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1E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460958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147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259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D211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DAF9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AFBDCA" w14:textId="77777777" w:rsidR="00A34169" w:rsidRDefault="00A34169"/>
              </w:tc>
            </w:tr>
            <w:tr w:rsidR="00A34169" w14:paraId="21048A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D2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F9ACA4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0FA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9C1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189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500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3FD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C45F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52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6FEAE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2D7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5AF1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37D1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35E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42C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2630A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80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F3370E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404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F87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91F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610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E49D3" w14:textId="77777777" w:rsidR="00A34169" w:rsidRDefault="00A34169"/>
              </w:tc>
            </w:tr>
            <w:tr w:rsidR="00A34169" w14:paraId="3620B1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C5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9193C8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F22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556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EA4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4C4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0635D" w14:textId="77777777" w:rsidR="00A34169" w:rsidRDefault="00A34169"/>
              </w:tc>
            </w:tr>
            <w:tr w:rsidR="00A34169" w14:paraId="398075C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E5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925C95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6B5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800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32FE0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838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2E824" w14:textId="77777777" w:rsidR="00A34169" w:rsidRDefault="00A34169"/>
              </w:tc>
            </w:tr>
            <w:tr w:rsidR="00A34169" w14:paraId="21F02D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74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B2416C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4B7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A5A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076D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CCAB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4647F" w14:textId="77777777" w:rsidR="00A34169" w:rsidRDefault="00A34169"/>
              </w:tc>
            </w:tr>
            <w:tr w:rsidR="00A34169" w14:paraId="39AD04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17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9D3F8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E5C3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D19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94BA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73C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637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3EEC7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93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D8DC8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050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000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FCF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BA2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569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5539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52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9369A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978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737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A9B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B6E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629FA" w14:textId="77777777" w:rsidR="00A34169" w:rsidRDefault="00A34169"/>
              </w:tc>
            </w:tr>
            <w:tr w:rsidR="00A34169" w14:paraId="2087C9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DF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BDF5E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E9A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7DB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4A559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29D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2BDB46" w14:textId="77777777" w:rsidR="00A34169" w:rsidRDefault="00A34169"/>
              </w:tc>
            </w:tr>
            <w:tr w:rsidR="00A34169" w14:paraId="09FD844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68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4BCC79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014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6A4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F67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659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345E6" w14:textId="77777777" w:rsidR="00A34169" w:rsidRDefault="00A34169"/>
              </w:tc>
            </w:tr>
            <w:tr w:rsidR="00A34169" w14:paraId="758D9A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D3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1955C1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BAB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488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65A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FF9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3BBEF" w14:textId="77777777" w:rsidR="00A34169" w:rsidRDefault="00A34169"/>
              </w:tc>
            </w:tr>
            <w:tr w:rsidR="00A34169" w14:paraId="725E1E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5E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97AC30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58E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1914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BD2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0DDA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1DF3E" w14:textId="77777777" w:rsidR="00A34169" w:rsidRDefault="00A34169"/>
              </w:tc>
            </w:tr>
            <w:tr w:rsidR="00A34169" w14:paraId="22877A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3C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A5A73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D6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8239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8CF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DDD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6B26B" w14:textId="77777777" w:rsidR="00A34169" w:rsidRDefault="00A34169"/>
              </w:tc>
            </w:tr>
            <w:tr w:rsidR="00A34169" w14:paraId="717897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53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5E4C3B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F5A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4FD1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7A2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5400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96A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B373A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8E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DF73EF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6F4D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AB7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508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010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01D0C" w14:textId="77777777" w:rsidR="00A34169" w:rsidRDefault="00A34169"/>
              </w:tc>
            </w:tr>
            <w:tr w:rsidR="00A34169" w14:paraId="138A38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36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36A6F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FBD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A30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E034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17E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108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B95E3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CB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CD52F6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F478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E8E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536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043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725E6" w14:textId="77777777" w:rsidR="00A34169" w:rsidRDefault="00A34169"/>
              </w:tc>
            </w:tr>
            <w:tr w:rsidR="00A34169" w14:paraId="7DD0E2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5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6C467F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973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07E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5FA5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19B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DD493" w14:textId="77777777" w:rsidR="00A34169" w:rsidRDefault="00A34169"/>
              </w:tc>
            </w:tr>
            <w:tr w:rsidR="00A34169" w14:paraId="2CCEA2B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11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18E7D6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2BF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22B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1E0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626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143B0" w14:textId="77777777" w:rsidR="00A34169" w:rsidRDefault="00A34169"/>
              </w:tc>
            </w:tr>
            <w:tr w:rsidR="00A34169" w14:paraId="130543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F5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1CFFFD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567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1A3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497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340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1E7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9E38E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13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E1A9ED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0BF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048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83FB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002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05DDF" w14:textId="77777777" w:rsidR="00A34169" w:rsidRDefault="00A34169"/>
              </w:tc>
            </w:tr>
            <w:tr w:rsidR="00A34169" w14:paraId="75B2EA1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0B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FAF5EA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8C9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CB1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8D5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DA1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C7D62" w14:textId="77777777" w:rsidR="00A34169" w:rsidRDefault="00A34169"/>
              </w:tc>
            </w:tr>
            <w:tr w:rsidR="00A34169" w14:paraId="1BA0F4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99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196ACF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359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239B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B1B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B5B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A0F7C" w14:textId="77777777" w:rsidR="00A34169" w:rsidRDefault="00A34169"/>
              </w:tc>
            </w:tr>
            <w:tr w:rsidR="00A34169" w14:paraId="448AAC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92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6AF93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7E0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595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66D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BEE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7E14A" w14:textId="77777777" w:rsidR="00A34169" w:rsidRDefault="00A34169"/>
              </w:tc>
            </w:tr>
            <w:tr w:rsidR="00A34169" w14:paraId="5258C1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65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98E9E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5124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41B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C76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54C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1B5D1" w14:textId="77777777" w:rsidR="00A34169" w:rsidRDefault="00A34169"/>
              </w:tc>
            </w:tr>
            <w:tr w:rsidR="00A34169" w14:paraId="37F7B1A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386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0D969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8050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5273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E751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F0D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99A78" w14:textId="77777777" w:rsidR="00A34169" w:rsidRDefault="00A34169"/>
              </w:tc>
            </w:tr>
            <w:tr w:rsidR="006F7E83" w14:paraId="4622A211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46644A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37. Про   часткове   внесення   змін    до договору оренди земельної ділянки від 29.10.2008 року</w:t>
                  </w:r>
                </w:p>
              </w:tc>
            </w:tr>
            <w:tr w:rsidR="006F7E83" w14:paraId="1DAE0EA7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9B02F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6F7E83" w14:paraId="75C309A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EB6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3E0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DB2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3E2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00B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E03B" w14:textId="77777777" w:rsidR="00A34169" w:rsidRDefault="00A34169"/>
              </w:tc>
            </w:tr>
            <w:tr w:rsidR="006F7E83" w14:paraId="77711EA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B93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5F2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002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DA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F5B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4843" w14:textId="77777777" w:rsidR="00A34169" w:rsidRDefault="00A34169"/>
              </w:tc>
            </w:tr>
            <w:tr w:rsidR="006F7E83" w14:paraId="391EB59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127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3E0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AA7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F84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D64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7A18" w14:textId="77777777" w:rsidR="00A34169" w:rsidRDefault="00A34169"/>
              </w:tc>
            </w:tr>
            <w:tr w:rsidR="006F7E83" w14:paraId="6E6082C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8D7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BA0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21D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0EA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4B5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5585" w14:textId="77777777" w:rsidR="00A34169" w:rsidRDefault="00A34169"/>
              </w:tc>
            </w:tr>
            <w:tr w:rsidR="006F7E83" w14:paraId="4AD4CE6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776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1D6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214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973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6C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12DF" w14:textId="77777777" w:rsidR="00A34169" w:rsidRDefault="00A34169"/>
              </w:tc>
            </w:tr>
            <w:tr w:rsidR="006F7E83" w14:paraId="4A0568B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13A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6CB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B4A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D87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DA9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5DC0" w14:textId="77777777" w:rsidR="00A34169" w:rsidRDefault="00A34169"/>
              </w:tc>
            </w:tr>
            <w:tr w:rsidR="006F7E83" w14:paraId="61E9BF22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FA45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DEF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21B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5571BA0C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671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0B9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793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0E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A3E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460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8EF2" w14:textId="77777777" w:rsidR="00A34169" w:rsidRDefault="00A34169"/>
              </w:tc>
            </w:tr>
            <w:tr w:rsidR="00A34169" w14:paraId="75CC0FD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39E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9EB3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F1D76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1614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0ED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731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38C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036D969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C9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576CA9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07F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D6D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A26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ABD6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CE803" w14:textId="77777777" w:rsidR="00A34169" w:rsidRDefault="00A34169"/>
              </w:tc>
            </w:tr>
            <w:tr w:rsidR="00A34169" w14:paraId="3C57FD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7D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714B5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63F8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929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B5D4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676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BB3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A1D9E2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EF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AFD076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D0A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D41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FD0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039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824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72ACE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64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B011B6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444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BB3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8DE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CCC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C1EE9" w14:textId="77777777" w:rsidR="00A34169" w:rsidRDefault="00A34169"/>
              </w:tc>
            </w:tr>
            <w:tr w:rsidR="00A34169" w14:paraId="401A2C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8A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8FBD6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2C1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7B9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7159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4F8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FAF70" w14:textId="77777777" w:rsidR="00A34169" w:rsidRDefault="00A34169"/>
              </w:tc>
            </w:tr>
            <w:tr w:rsidR="00A34169" w14:paraId="4D62CE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FC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77D9A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617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0E4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412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72B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A6EA0" w14:textId="77777777" w:rsidR="00A34169" w:rsidRDefault="00A34169"/>
              </w:tc>
            </w:tr>
            <w:tr w:rsidR="00A34169" w14:paraId="00225B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B3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770E94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700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D86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9385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33A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B7848" w14:textId="77777777" w:rsidR="00A34169" w:rsidRDefault="00A34169"/>
              </w:tc>
            </w:tr>
            <w:tr w:rsidR="00A34169" w14:paraId="1EDD27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21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F46780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352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19A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D12B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E3B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CFE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59A63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38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6EABB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EC6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EF4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D4C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6A4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26B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EFC75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DA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A38EC8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A97A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3E3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E63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2BE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519E8" w14:textId="77777777" w:rsidR="00A34169" w:rsidRDefault="00A34169"/>
              </w:tc>
            </w:tr>
            <w:tr w:rsidR="00A34169" w14:paraId="14ACD3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9B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AAC1B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58A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D09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287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46F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67C56" w14:textId="77777777" w:rsidR="00A34169" w:rsidRDefault="00A34169"/>
              </w:tc>
            </w:tr>
            <w:tr w:rsidR="00A34169" w14:paraId="16D684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4A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6641F2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FCBD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28A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6634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A91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C654A" w14:textId="77777777" w:rsidR="00A34169" w:rsidRDefault="00A34169"/>
              </w:tc>
            </w:tr>
            <w:tr w:rsidR="00A34169" w14:paraId="6C74FF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9A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20B951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22C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376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84D3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7A6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3B7F5" w14:textId="77777777" w:rsidR="00A34169" w:rsidRDefault="00A34169"/>
              </w:tc>
            </w:tr>
            <w:tr w:rsidR="00A34169" w14:paraId="23ABE6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A4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CBE55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B05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42A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A426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832E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CF690" w14:textId="77777777" w:rsidR="00A34169" w:rsidRDefault="00A34169"/>
              </w:tc>
            </w:tr>
            <w:tr w:rsidR="00A34169" w14:paraId="52E83E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D8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CE683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157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01E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A612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1B5E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660B1" w14:textId="77777777" w:rsidR="00A34169" w:rsidRDefault="00A34169"/>
              </w:tc>
            </w:tr>
            <w:tr w:rsidR="00A34169" w14:paraId="374E24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BA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3EBBF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E77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948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EFA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707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0FC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520C2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01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7D8F3A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C62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3B4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747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EFF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E75FA" w14:textId="77777777" w:rsidR="00A34169" w:rsidRDefault="00A34169"/>
              </w:tc>
            </w:tr>
            <w:tr w:rsidR="00A34169" w14:paraId="2AC2B02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2B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77356F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9B3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236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FE5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7B2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56E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B8497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4D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572AED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694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4FF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A33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4C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9CB2E" w14:textId="77777777" w:rsidR="00A34169" w:rsidRDefault="00A34169"/>
              </w:tc>
            </w:tr>
            <w:tr w:rsidR="00A34169" w14:paraId="07EFF5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EF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ED379F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7BA7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1EF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501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8D3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17486" w14:textId="77777777" w:rsidR="00A34169" w:rsidRDefault="00A34169"/>
              </w:tc>
            </w:tr>
            <w:tr w:rsidR="00A34169" w14:paraId="2A3403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9C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21B944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D60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C50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2EF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834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B00A1" w14:textId="77777777" w:rsidR="00A34169" w:rsidRDefault="00A34169"/>
              </w:tc>
            </w:tr>
            <w:tr w:rsidR="00A34169" w14:paraId="299B19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8B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4E8209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F66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DE7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4F8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A8C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DAA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F525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E3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EA6103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867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BBC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61C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C60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D3CE0" w14:textId="77777777" w:rsidR="00A34169" w:rsidRDefault="00A34169"/>
              </w:tc>
            </w:tr>
            <w:tr w:rsidR="00A34169" w14:paraId="0226AA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69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996884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B76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11EC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337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777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63687" w14:textId="77777777" w:rsidR="00A34169" w:rsidRDefault="00A34169"/>
              </w:tc>
            </w:tr>
            <w:tr w:rsidR="00A34169" w14:paraId="3A0D21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A7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BE01E9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C2B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E92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2D0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8BE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54460" w14:textId="77777777" w:rsidR="00A34169" w:rsidRDefault="00A34169"/>
              </w:tc>
            </w:tr>
            <w:tr w:rsidR="00A34169" w14:paraId="2A22A92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1A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7C9094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354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BEC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965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AE1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ADBE5" w14:textId="77777777" w:rsidR="00A34169" w:rsidRDefault="00A34169"/>
              </w:tc>
            </w:tr>
            <w:tr w:rsidR="00A34169" w14:paraId="75FA8A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D3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8573C2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6A0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A1D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F40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8D0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AEC5D" w14:textId="77777777" w:rsidR="00A34169" w:rsidRDefault="00A34169"/>
              </w:tc>
            </w:tr>
            <w:tr w:rsidR="00A34169" w14:paraId="12D049DA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339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15F5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3F5F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0EB6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408B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E37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78BBFA" w14:textId="77777777" w:rsidR="00A34169" w:rsidRDefault="00A34169"/>
              </w:tc>
            </w:tr>
            <w:tr w:rsidR="006F7E83" w14:paraId="5F614DFE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ADF67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38. Про  затвердження       проектів землеустрою,     зміну      цільового призначення та передачу в постійне користування земельних ділянок</w:t>
                  </w:r>
                </w:p>
              </w:tc>
            </w:tr>
            <w:tr w:rsidR="006F7E83" w14:paraId="6D5A36B7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2FA03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5FD28A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0EB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E65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593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7DD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515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0EA9" w14:textId="77777777" w:rsidR="00A34169" w:rsidRDefault="00A34169"/>
              </w:tc>
            </w:tr>
            <w:tr w:rsidR="006F7E83" w14:paraId="1E16030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B46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CBC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33C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AEB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E24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69A1" w14:textId="77777777" w:rsidR="00A34169" w:rsidRDefault="00A34169"/>
              </w:tc>
            </w:tr>
            <w:tr w:rsidR="006F7E83" w14:paraId="3DA88BA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1C1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E62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83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A94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4D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EE58" w14:textId="77777777" w:rsidR="00A34169" w:rsidRDefault="00A34169"/>
              </w:tc>
            </w:tr>
            <w:tr w:rsidR="006F7E83" w14:paraId="6A26A1A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257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142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F2A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DBF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4BD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443C" w14:textId="77777777" w:rsidR="00A34169" w:rsidRDefault="00A34169"/>
              </w:tc>
            </w:tr>
            <w:tr w:rsidR="006F7E83" w14:paraId="7975067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D7D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22B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696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3A4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C89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862C" w14:textId="77777777" w:rsidR="00A34169" w:rsidRDefault="00A34169"/>
              </w:tc>
            </w:tr>
            <w:tr w:rsidR="006F7E83" w14:paraId="26D5272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1F0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817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CE2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D46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934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A128" w14:textId="77777777" w:rsidR="00A34169" w:rsidRDefault="00A34169"/>
              </w:tc>
            </w:tr>
            <w:tr w:rsidR="006F7E83" w14:paraId="3FA52DCD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EFA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D15A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279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137AA3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EAF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CE6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4D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C32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662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3F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425C" w14:textId="77777777" w:rsidR="00A34169" w:rsidRDefault="00A34169"/>
              </w:tc>
            </w:tr>
            <w:tr w:rsidR="00A34169" w14:paraId="6ECD3E53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2EA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C0C9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AD8F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3323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F6D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AE8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9CC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9265D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E8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CD41C9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1B1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4DA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57F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367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272E42" w14:textId="77777777" w:rsidR="00A34169" w:rsidRDefault="00A34169"/>
              </w:tc>
            </w:tr>
            <w:tr w:rsidR="00A34169" w14:paraId="4F23EA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91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F1B1C7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DC9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870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0AB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E49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75E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46308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1B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538DA5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D9E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9F6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CCC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E15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02AA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96F1E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EE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B2A7C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BD1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DB1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11E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DCA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219A9" w14:textId="77777777" w:rsidR="00A34169" w:rsidRDefault="00A34169"/>
              </w:tc>
            </w:tr>
            <w:tr w:rsidR="00A34169" w14:paraId="341D75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26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C033B3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C36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198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6B7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637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A9FB2" w14:textId="77777777" w:rsidR="00A34169" w:rsidRDefault="00A34169"/>
              </w:tc>
            </w:tr>
            <w:tr w:rsidR="00A34169" w14:paraId="3936EB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5F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2E3F4D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F55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E92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D4D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FA4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AA69F" w14:textId="77777777" w:rsidR="00A34169" w:rsidRDefault="00A34169"/>
              </w:tc>
            </w:tr>
            <w:tr w:rsidR="00A34169" w14:paraId="70414E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6F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E3EDC0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4AB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201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D118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B19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B7D43" w14:textId="77777777" w:rsidR="00A34169" w:rsidRDefault="00A34169"/>
              </w:tc>
            </w:tr>
            <w:tr w:rsidR="00A34169" w14:paraId="5132ECA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4C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A0F7FD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681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839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5780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A0C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CCC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DE494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2E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2B1D9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C1A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194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C00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737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BD5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E52D3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31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062628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2A9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857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EDC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3FB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CD5CD" w14:textId="77777777" w:rsidR="00A34169" w:rsidRDefault="00A34169"/>
              </w:tc>
            </w:tr>
            <w:tr w:rsidR="00A34169" w14:paraId="42D1954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2C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EEAEF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9F6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E45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D68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449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D187F" w14:textId="77777777" w:rsidR="00A34169" w:rsidRDefault="00A34169"/>
              </w:tc>
            </w:tr>
            <w:tr w:rsidR="00A34169" w14:paraId="2DA183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C5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45F50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6D0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759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9762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588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C1580" w14:textId="77777777" w:rsidR="00A34169" w:rsidRDefault="00A34169"/>
              </w:tc>
            </w:tr>
            <w:tr w:rsidR="00A34169" w14:paraId="177EAA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01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F69CBA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75B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630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6DA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8F3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9C59C" w14:textId="77777777" w:rsidR="00A34169" w:rsidRDefault="00A34169"/>
              </w:tc>
            </w:tr>
            <w:tr w:rsidR="00A34169" w14:paraId="224C7C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EA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72B566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5F4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E3C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BE7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9CE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F0841" w14:textId="77777777" w:rsidR="00A34169" w:rsidRDefault="00A34169"/>
              </w:tc>
            </w:tr>
            <w:tr w:rsidR="00A34169" w14:paraId="7FE75C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1B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158B1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671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2F0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79E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584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B7A15" w14:textId="77777777" w:rsidR="00A34169" w:rsidRDefault="00A34169"/>
              </w:tc>
            </w:tr>
            <w:tr w:rsidR="00A34169" w14:paraId="23471F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26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F2DB6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87B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7B3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B627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CAE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793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6F49F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16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5B130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688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038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3D0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7F1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03573" w14:textId="77777777" w:rsidR="00A34169" w:rsidRDefault="00A34169"/>
              </w:tc>
            </w:tr>
            <w:tr w:rsidR="00A34169" w14:paraId="69BFD9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F2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984D69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E6A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56A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D021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603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3E2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09214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73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70099A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D43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60B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181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320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36B8F" w14:textId="77777777" w:rsidR="00A34169" w:rsidRDefault="00A34169"/>
              </w:tc>
            </w:tr>
            <w:tr w:rsidR="00A34169" w14:paraId="091E7A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04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EADDB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89C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757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37C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DAC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9FE52" w14:textId="77777777" w:rsidR="00A34169" w:rsidRDefault="00A34169"/>
              </w:tc>
            </w:tr>
            <w:tr w:rsidR="00A34169" w14:paraId="2442F1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5A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99C320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DF50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7FE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891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5AB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17D5B" w14:textId="77777777" w:rsidR="00A34169" w:rsidRDefault="00A34169"/>
              </w:tc>
            </w:tr>
            <w:tr w:rsidR="00A34169" w14:paraId="2CDF7D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85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7160D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C0D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FED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8EF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43A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4EA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435EB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F1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78C91A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7B3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CD3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B6C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80A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36E93" w14:textId="77777777" w:rsidR="00A34169" w:rsidRDefault="00A34169"/>
              </w:tc>
            </w:tr>
            <w:tr w:rsidR="00A34169" w14:paraId="3222B6B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B3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E9127C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707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A54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3A0A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7D7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09937" w14:textId="77777777" w:rsidR="00A34169" w:rsidRDefault="00A34169"/>
              </w:tc>
            </w:tr>
            <w:tr w:rsidR="00A34169" w14:paraId="12F964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34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A1E15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E06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DD0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D14F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9ED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329D9" w14:textId="77777777" w:rsidR="00A34169" w:rsidRDefault="00A34169"/>
              </w:tc>
            </w:tr>
            <w:tr w:rsidR="00A34169" w14:paraId="00BB50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96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2114B5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417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1C3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32C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168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5B19C" w14:textId="77777777" w:rsidR="00A34169" w:rsidRDefault="00A34169"/>
              </w:tc>
            </w:tr>
            <w:tr w:rsidR="00A34169" w14:paraId="11C64A4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BD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B0A417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3FF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289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6733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E4E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988EA" w14:textId="77777777" w:rsidR="00A34169" w:rsidRDefault="00A34169"/>
              </w:tc>
            </w:tr>
            <w:tr w:rsidR="00A34169" w14:paraId="7524E4D9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6F3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41A6B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5AAC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638A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8A27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D2E0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BC657" w14:textId="77777777" w:rsidR="00A34169" w:rsidRDefault="00A34169"/>
              </w:tc>
            </w:tr>
            <w:tr w:rsidR="006F7E83" w14:paraId="6A9DEAE9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6C52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39. 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</w:t>
                  </w:r>
                </w:p>
              </w:tc>
            </w:tr>
            <w:tr w:rsidR="006F7E83" w14:paraId="52826E8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749D5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B440E7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C93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894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94C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84C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76F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F5F" w14:textId="77777777" w:rsidR="00A34169" w:rsidRDefault="00A34169"/>
              </w:tc>
            </w:tr>
            <w:tr w:rsidR="006F7E83" w14:paraId="4DA3979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D35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F67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0E9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E0B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55D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B7A3" w14:textId="77777777" w:rsidR="00A34169" w:rsidRDefault="00A34169"/>
              </w:tc>
            </w:tr>
            <w:tr w:rsidR="006F7E83" w14:paraId="1564D61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8E1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B7D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52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5BE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3C5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6798" w14:textId="77777777" w:rsidR="00A34169" w:rsidRDefault="00A34169"/>
              </w:tc>
            </w:tr>
            <w:tr w:rsidR="006F7E83" w14:paraId="21B4B36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CA3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465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9D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764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F68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301" w14:textId="77777777" w:rsidR="00A34169" w:rsidRDefault="00A34169"/>
              </w:tc>
            </w:tr>
            <w:tr w:rsidR="006F7E83" w14:paraId="07A9AB9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09B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259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0A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C2B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737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86BB" w14:textId="77777777" w:rsidR="00A34169" w:rsidRDefault="00A34169"/>
              </w:tc>
            </w:tr>
            <w:tr w:rsidR="006F7E83" w14:paraId="738F41A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C32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ABD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612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8C3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7E0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C00C" w14:textId="77777777" w:rsidR="00A34169" w:rsidRDefault="00A34169"/>
              </w:tc>
            </w:tr>
            <w:tr w:rsidR="006F7E83" w14:paraId="63D1847B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C34F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EF62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8B3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5A415A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527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EC7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322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C57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B1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48E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5D3" w14:textId="77777777" w:rsidR="00A34169" w:rsidRDefault="00A34169"/>
              </w:tc>
            </w:tr>
            <w:tr w:rsidR="00A34169" w14:paraId="59E153B9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F7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5DD9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1C13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D6A8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0B2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3EF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705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D607A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D5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FC7FE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45B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BC9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4FBC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B46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7868FE" w14:textId="77777777" w:rsidR="00A34169" w:rsidRDefault="00A34169"/>
              </w:tc>
            </w:tr>
            <w:tr w:rsidR="00A34169" w14:paraId="5DC8CF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B4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25686E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406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A1B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8A7D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B89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87A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AB40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11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8DCF23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04F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F11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A63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74F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230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22C77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30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2D6219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94A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850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D770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C5E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8D47D" w14:textId="77777777" w:rsidR="00A34169" w:rsidRDefault="00A34169"/>
              </w:tc>
            </w:tr>
            <w:tr w:rsidR="00A34169" w14:paraId="56CBC9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B8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6A29B2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E5D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6BC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B53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068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2B44D" w14:textId="77777777" w:rsidR="00A34169" w:rsidRDefault="00A34169"/>
              </w:tc>
            </w:tr>
            <w:tr w:rsidR="00A34169" w14:paraId="71989C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E5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C2DB1C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C96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71B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7A7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28E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76ACB" w14:textId="77777777" w:rsidR="00A34169" w:rsidRDefault="00A34169"/>
              </w:tc>
            </w:tr>
            <w:tr w:rsidR="00A34169" w14:paraId="175D9A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41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FEE71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3E6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D36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FD5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013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B5FF9" w14:textId="77777777" w:rsidR="00A34169" w:rsidRDefault="00A34169"/>
              </w:tc>
            </w:tr>
            <w:tr w:rsidR="00A34169" w14:paraId="51F0EF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8E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FCE6FC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65B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AF3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D4E8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958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94B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0CBB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5A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8D3857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72B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DB2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D37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2C28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F4E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EBCF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D4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F6FA85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5A7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BEB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E174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F01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28382" w14:textId="77777777" w:rsidR="00A34169" w:rsidRDefault="00A34169"/>
              </w:tc>
            </w:tr>
            <w:tr w:rsidR="00A34169" w14:paraId="489C77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CA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8344C5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212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B2F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E4AC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2AB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F1B05" w14:textId="77777777" w:rsidR="00A34169" w:rsidRDefault="00A34169"/>
              </w:tc>
            </w:tr>
            <w:tr w:rsidR="00A34169" w14:paraId="352854B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2C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5B227B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670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CF7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189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2E0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E6794" w14:textId="77777777" w:rsidR="00A34169" w:rsidRDefault="00A34169"/>
              </w:tc>
            </w:tr>
            <w:tr w:rsidR="00A34169" w14:paraId="214676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89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18ED34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08F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690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F9A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3AB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0E4CD" w14:textId="77777777" w:rsidR="00A34169" w:rsidRDefault="00A34169"/>
              </w:tc>
            </w:tr>
            <w:tr w:rsidR="00A34169" w14:paraId="42904C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80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4A1DDA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807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F6C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066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FA7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A28335" w14:textId="77777777" w:rsidR="00A34169" w:rsidRDefault="00A34169"/>
              </w:tc>
            </w:tr>
            <w:tr w:rsidR="00A34169" w14:paraId="682BFB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E9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DAFCFD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84C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B70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1A5F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970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8A715D" w14:textId="77777777" w:rsidR="00A34169" w:rsidRDefault="00A34169"/>
              </w:tc>
            </w:tr>
            <w:tr w:rsidR="00A34169" w14:paraId="5689F1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0A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DADEE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6F0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5802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1A1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119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5FC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8F554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BA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2138D5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DF1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929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F2A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EC8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64581" w14:textId="77777777" w:rsidR="00A34169" w:rsidRDefault="00A34169"/>
              </w:tc>
            </w:tr>
            <w:tr w:rsidR="00A34169" w14:paraId="17A15B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49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4AFA3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EDD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84A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189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4D9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C7F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53A57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B6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12E007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93D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35E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F987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904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DDD2A" w14:textId="77777777" w:rsidR="00A34169" w:rsidRDefault="00A34169"/>
              </w:tc>
            </w:tr>
            <w:tr w:rsidR="00A34169" w14:paraId="5DDFB4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0D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66C631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E3D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8B4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C192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CAA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5F473" w14:textId="77777777" w:rsidR="00A34169" w:rsidRDefault="00A34169"/>
              </w:tc>
            </w:tr>
            <w:tr w:rsidR="00A34169" w14:paraId="0FE6D3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C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FB3940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04E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10D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E317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D88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AA19E" w14:textId="77777777" w:rsidR="00A34169" w:rsidRDefault="00A34169"/>
              </w:tc>
            </w:tr>
            <w:tr w:rsidR="00A34169" w14:paraId="24554E5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5D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7229CA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A22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D2C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AA1E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136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AF0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AB7FD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94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197858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AA5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23CD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81EDD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F26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544AA" w14:textId="77777777" w:rsidR="00A34169" w:rsidRDefault="00A34169"/>
              </w:tc>
            </w:tr>
            <w:tr w:rsidR="00A34169" w14:paraId="62F0DD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BC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D9FA3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05D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C21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705A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0C0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E1FA6" w14:textId="77777777" w:rsidR="00A34169" w:rsidRDefault="00A34169"/>
              </w:tc>
            </w:tr>
            <w:tr w:rsidR="00A34169" w14:paraId="1A0213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DC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4B4FBE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3ED0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C5D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3FA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C50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B55A8" w14:textId="77777777" w:rsidR="00A34169" w:rsidRDefault="00A34169"/>
              </w:tc>
            </w:tr>
            <w:tr w:rsidR="00A34169" w14:paraId="3B84B2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C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B29070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C00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61E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F3B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AF6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C57E5" w14:textId="77777777" w:rsidR="00A34169" w:rsidRDefault="00A34169"/>
              </w:tc>
            </w:tr>
            <w:tr w:rsidR="00A34169" w14:paraId="2C498C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54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15EA3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803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A4A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A0F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586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80DE4" w14:textId="77777777" w:rsidR="00A34169" w:rsidRDefault="00A34169"/>
              </w:tc>
            </w:tr>
            <w:tr w:rsidR="00A34169" w14:paraId="3E08FC9A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104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874D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171E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BDD6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95F2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457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B0344" w14:textId="77777777" w:rsidR="00A34169" w:rsidRDefault="00A34169"/>
              </w:tc>
            </w:tr>
            <w:tr w:rsidR="006F7E83" w14:paraId="401B3AEB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CF82E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40. 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</w:t>
                  </w:r>
                </w:p>
              </w:tc>
            </w:tr>
            <w:tr w:rsidR="006F7E83" w14:paraId="3E4191F5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FB025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8B2DE1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2A4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1AE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9E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4BC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EF9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165" w14:textId="77777777" w:rsidR="00A34169" w:rsidRDefault="00A34169"/>
              </w:tc>
            </w:tr>
            <w:tr w:rsidR="006F7E83" w14:paraId="3B1BEC2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603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FBF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D7A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F04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F9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8213" w14:textId="77777777" w:rsidR="00A34169" w:rsidRDefault="00A34169"/>
              </w:tc>
            </w:tr>
            <w:tr w:rsidR="006F7E83" w14:paraId="3784A96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07B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64E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C9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4CD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859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D3AF" w14:textId="77777777" w:rsidR="00A34169" w:rsidRDefault="00A34169"/>
              </w:tc>
            </w:tr>
            <w:tr w:rsidR="006F7E83" w14:paraId="5F5A9CA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C38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46E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91C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EC3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9A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672B" w14:textId="77777777" w:rsidR="00A34169" w:rsidRDefault="00A34169"/>
              </w:tc>
            </w:tr>
            <w:tr w:rsidR="006F7E83" w14:paraId="6C3F2A0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CB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A32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362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581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84A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319C" w14:textId="77777777" w:rsidR="00A34169" w:rsidRDefault="00A34169"/>
              </w:tc>
            </w:tr>
            <w:tr w:rsidR="006F7E83" w14:paraId="073AE6F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22A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D96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068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64A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F27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4A80" w14:textId="77777777" w:rsidR="00A34169" w:rsidRDefault="00A34169"/>
              </w:tc>
            </w:tr>
            <w:tr w:rsidR="006F7E83" w14:paraId="68BC283C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8318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AE2D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C51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D03D07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77C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583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2BA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53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DC9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71C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F931" w14:textId="77777777" w:rsidR="00A34169" w:rsidRDefault="00A34169"/>
              </w:tc>
            </w:tr>
            <w:tr w:rsidR="00A34169" w14:paraId="44550A5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AB2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3269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BB7B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03809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A84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5E9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E3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5E4F2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2A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BF74F6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6C0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30E0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FA4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A32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E3507" w14:textId="77777777" w:rsidR="00A34169" w:rsidRDefault="00A34169"/>
              </w:tc>
            </w:tr>
            <w:tr w:rsidR="00A34169" w14:paraId="591619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08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1B50AB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280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AE4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F4D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712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AB5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3B86C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0D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65CB88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DEA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A6F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CAE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78C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F29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3D7E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58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84231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30F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5D1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37CF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4BC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D0109" w14:textId="77777777" w:rsidR="00A34169" w:rsidRDefault="00A34169"/>
              </w:tc>
            </w:tr>
            <w:tr w:rsidR="00A34169" w14:paraId="3A6D72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11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76A5E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72D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192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D15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90E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26C9B" w14:textId="77777777" w:rsidR="00A34169" w:rsidRDefault="00A34169"/>
              </w:tc>
            </w:tr>
            <w:tr w:rsidR="00A34169" w14:paraId="648D92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57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CE75F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0DA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862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854C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903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2A696" w14:textId="77777777" w:rsidR="00A34169" w:rsidRDefault="00A34169"/>
              </w:tc>
            </w:tr>
            <w:tr w:rsidR="00A34169" w14:paraId="19887A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44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703E02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07C3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200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17B8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D05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B3621" w14:textId="77777777" w:rsidR="00A34169" w:rsidRDefault="00A34169"/>
              </w:tc>
            </w:tr>
            <w:tr w:rsidR="00A34169" w14:paraId="21D966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7F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ECEA9A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0E8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D8F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454F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C7F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5BB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8D1A6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84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2387D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E0B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56D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42D5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D34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6C7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08724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38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60CFA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BAB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7ED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0BE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431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3B582" w14:textId="77777777" w:rsidR="00A34169" w:rsidRDefault="00A34169"/>
              </w:tc>
            </w:tr>
            <w:tr w:rsidR="00A34169" w14:paraId="441CDA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63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676E57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0C8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ED9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9C9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25D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91FFC" w14:textId="77777777" w:rsidR="00A34169" w:rsidRDefault="00A34169"/>
              </w:tc>
            </w:tr>
            <w:tr w:rsidR="00A34169" w14:paraId="07B6FA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28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7832A7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3BE1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035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7C26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A91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9881A" w14:textId="77777777" w:rsidR="00A34169" w:rsidRDefault="00A34169"/>
              </w:tc>
            </w:tr>
            <w:tr w:rsidR="00A34169" w14:paraId="01D73F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5A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CBB1E6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4BE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023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2BCB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D7B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B068E" w14:textId="77777777" w:rsidR="00A34169" w:rsidRDefault="00A34169"/>
              </w:tc>
            </w:tr>
            <w:tr w:rsidR="00A34169" w14:paraId="31534B2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B4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2F2CFB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D7D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362B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1AE9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4F3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940AF" w14:textId="77777777" w:rsidR="00A34169" w:rsidRDefault="00A34169"/>
              </w:tc>
            </w:tr>
            <w:tr w:rsidR="00A34169" w14:paraId="5A0673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A9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AACD22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C36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E83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D51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CF8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FEBD1" w14:textId="77777777" w:rsidR="00A34169" w:rsidRDefault="00A34169"/>
              </w:tc>
            </w:tr>
            <w:tr w:rsidR="00A34169" w14:paraId="5A2958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7B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D526E0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152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9F9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8D1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FA5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14B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13F0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42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D5C750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C12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8C6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C285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414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5FCE6" w14:textId="77777777" w:rsidR="00A34169" w:rsidRDefault="00A34169"/>
              </w:tc>
            </w:tr>
            <w:tr w:rsidR="00A34169" w14:paraId="6594BF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3C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5F6C4B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A5A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638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8BC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FDE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D94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DBC7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C2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DA26A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942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BFD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B4CE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29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DE58B" w14:textId="77777777" w:rsidR="00A34169" w:rsidRDefault="00A34169"/>
              </w:tc>
            </w:tr>
            <w:tr w:rsidR="00A34169" w14:paraId="365A3C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00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6BED9F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7B8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9EB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911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0C7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D7C67" w14:textId="77777777" w:rsidR="00A34169" w:rsidRDefault="00A34169"/>
              </w:tc>
            </w:tr>
            <w:tr w:rsidR="00A34169" w14:paraId="3FB885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C1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B98B8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BB3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D86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FA1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EC9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2FB1E" w14:textId="77777777" w:rsidR="00A34169" w:rsidRDefault="00A34169"/>
              </w:tc>
            </w:tr>
            <w:tr w:rsidR="00A34169" w14:paraId="794206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93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502F17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2B93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AB9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E252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2FE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E4E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AFCA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22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72F34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C77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397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22CD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F30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25265" w14:textId="77777777" w:rsidR="00A34169" w:rsidRDefault="00A34169"/>
              </w:tc>
            </w:tr>
            <w:tr w:rsidR="00A34169" w14:paraId="08164A2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F9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8F696C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C37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60F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786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2B4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CEF55" w14:textId="77777777" w:rsidR="00A34169" w:rsidRDefault="00A34169"/>
              </w:tc>
            </w:tr>
            <w:tr w:rsidR="00A34169" w14:paraId="34E216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5F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F6595E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F43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E92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329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267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86406" w14:textId="77777777" w:rsidR="00A34169" w:rsidRDefault="00A34169"/>
              </w:tc>
            </w:tr>
            <w:tr w:rsidR="00A34169" w14:paraId="6EEAE4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50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BFD9DD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5CF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2F3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392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F12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DAE0C" w14:textId="77777777" w:rsidR="00A34169" w:rsidRDefault="00A34169"/>
              </w:tc>
            </w:tr>
            <w:tr w:rsidR="00A34169" w14:paraId="519FBAF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D4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8EC443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BF6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248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61E8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DB8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17418" w14:textId="77777777" w:rsidR="00A34169" w:rsidRDefault="00A34169"/>
              </w:tc>
            </w:tr>
            <w:tr w:rsidR="00A34169" w14:paraId="1E940B1A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BED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AA3CE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E90D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6EFF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1374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2FA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4B0EB" w14:textId="77777777" w:rsidR="00A34169" w:rsidRDefault="00A34169"/>
              </w:tc>
            </w:tr>
            <w:tr w:rsidR="006F7E83" w14:paraId="618218FD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7AB54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41. Про передачу громадянам безоплатно  у власність земельних ділянок</w:t>
                  </w:r>
                </w:p>
              </w:tc>
            </w:tr>
            <w:tr w:rsidR="006F7E83" w14:paraId="0C0C61B5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70593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2BF789B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0BE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C09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DC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78F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270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050C" w14:textId="77777777" w:rsidR="00A34169" w:rsidRDefault="00A34169"/>
              </w:tc>
            </w:tr>
            <w:tr w:rsidR="006F7E83" w14:paraId="009C7B9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B14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F5E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C9A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F07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826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899A" w14:textId="77777777" w:rsidR="00A34169" w:rsidRDefault="00A34169"/>
              </w:tc>
            </w:tr>
            <w:tr w:rsidR="006F7E83" w14:paraId="4F81C5A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A0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784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E7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590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E81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55CE" w14:textId="77777777" w:rsidR="00A34169" w:rsidRDefault="00A34169"/>
              </w:tc>
            </w:tr>
            <w:tr w:rsidR="006F7E83" w14:paraId="1B7DA76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A7C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7C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1EC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D5F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BA9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2DC4" w14:textId="77777777" w:rsidR="00A34169" w:rsidRDefault="00A34169"/>
              </w:tc>
            </w:tr>
            <w:tr w:rsidR="006F7E83" w14:paraId="657BB9B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BCC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395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F79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BAD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27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1065" w14:textId="77777777" w:rsidR="00A34169" w:rsidRDefault="00A34169"/>
              </w:tc>
            </w:tr>
            <w:tr w:rsidR="006F7E83" w14:paraId="65ABD6B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CF8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B91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D7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D81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1AC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60DD" w14:textId="77777777" w:rsidR="00A34169" w:rsidRDefault="00A34169"/>
              </w:tc>
            </w:tr>
            <w:tr w:rsidR="006F7E83" w14:paraId="11B3A265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77C2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805F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A4C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29608219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AF4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B4D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A6F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82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363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E7D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7ADF" w14:textId="77777777" w:rsidR="00A34169" w:rsidRDefault="00A34169"/>
              </w:tc>
            </w:tr>
            <w:tr w:rsidR="00A34169" w14:paraId="6E56ED86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BEB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F5C5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5B5B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8237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4F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F8C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B79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F0E50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2D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52C9A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DD1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839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A01A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E79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32E91" w14:textId="77777777" w:rsidR="00A34169" w:rsidRDefault="00A34169"/>
              </w:tc>
            </w:tr>
            <w:tr w:rsidR="00A34169" w14:paraId="44D08E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51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D403A8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9D30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E65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5EC8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EC5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D0D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B0DF79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0C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EF10A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DCC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9E7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7F0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B03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1A2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E082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4E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7A3B87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A88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775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87AB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918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316DA" w14:textId="77777777" w:rsidR="00A34169" w:rsidRDefault="00A34169"/>
              </w:tc>
            </w:tr>
            <w:tr w:rsidR="00A34169" w14:paraId="7EFB76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E3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165AE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B00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5055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586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F22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A7F1F" w14:textId="77777777" w:rsidR="00A34169" w:rsidRDefault="00A34169"/>
              </w:tc>
            </w:tr>
            <w:tr w:rsidR="00A34169" w14:paraId="4DE068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9C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65600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0B8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9E1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C81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340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FDD7B" w14:textId="77777777" w:rsidR="00A34169" w:rsidRDefault="00A34169"/>
              </w:tc>
            </w:tr>
            <w:tr w:rsidR="00A34169" w14:paraId="7B9C0DB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1B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2F95A8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D32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5F4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84B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448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83FFF" w14:textId="77777777" w:rsidR="00A34169" w:rsidRDefault="00A34169"/>
              </w:tc>
            </w:tr>
            <w:tr w:rsidR="00A34169" w14:paraId="6C8CBB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73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528F65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3F3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29E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56E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485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581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8389C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5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64A03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46B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D31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4492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7A4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DBC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2779C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76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5D8D52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380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080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D72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043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90026" w14:textId="77777777" w:rsidR="00A34169" w:rsidRDefault="00A34169"/>
              </w:tc>
            </w:tr>
            <w:tr w:rsidR="00A34169" w14:paraId="136646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ED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8489C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775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576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9AB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38A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EEC26" w14:textId="77777777" w:rsidR="00A34169" w:rsidRDefault="00A34169"/>
              </w:tc>
            </w:tr>
            <w:tr w:rsidR="00A34169" w14:paraId="518F31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F9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5BEEB9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1F5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684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BF7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B54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6C98F" w14:textId="77777777" w:rsidR="00A34169" w:rsidRDefault="00A34169"/>
              </w:tc>
            </w:tr>
            <w:tr w:rsidR="00A34169" w14:paraId="14537BB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82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59FF6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731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433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E8FF4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76F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716D3" w14:textId="77777777" w:rsidR="00A34169" w:rsidRDefault="00A34169"/>
              </w:tc>
            </w:tr>
            <w:tr w:rsidR="00A34169" w14:paraId="2985F2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C8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1A9026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8EA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FA1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53A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F59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17082" w14:textId="77777777" w:rsidR="00A34169" w:rsidRDefault="00A34169"/>
              </w:tc>
            </w:tr>
            <w:tr w:rsidR="00A34169" w14:paraId="761117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CF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2AD7C6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4A9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447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B455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F2F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09E2D" w14:textId="77777777" w:rsidR="00A34169" w:rsidRDefault="00A34169"/>
              </w:tc>
            </w:tr>
            <w:tr w:rsidR="00A34169" w14:paraId="128192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9E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F9C43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8FF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32C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E73F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328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51C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DC09E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B2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333CD6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1BB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3BA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F22B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3F3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FACB0" w14:textId="77777777" w:rsidR="00A34169" w:rsidRDefault="00A34169"/>
              </w:tc>
            </w:tr>
            <w:tr w:rsidR="00A34169" w14:paraId="2850991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4D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8BF704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021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6FA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AF5D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8C8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C19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F76AE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0D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8046C1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74D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6BD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E76D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2E3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464AB" w14:textId="77777777" w:rsidR="00A34169" w:rsidRDefault="00A34169"/>
              </w:tc>
            </w:tr>
            <w:tr w:rsidR="00A34169" w14:paraId="1B77560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3D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8F386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36D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34C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6D3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F85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4A980" w14:textId="77777777" w:rsidR="00A34169" w:rsidRDefault="00A34169"/>
              </w:tc>
            </w:tr>
            <w:tr w:rsidR="00A34169" w14:paraId="6BD184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7C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B0FD2F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DE7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CCEF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ECA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0F5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EEB9B" w14:textId="77777777" w:rsidR="00A34169" w:rsidRDefault="00A34169"/>
              </w:tc>
            </w:tr>
            <w:tr w:rsidR="00A34169" w14:paraId="6DBE1A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AB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8EA20E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BDA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AF9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B854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3CE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5A9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A95C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1E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E39F8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B59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EC5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045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B9DC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E8DFA" w14:textId="77777777" w:rsidR="00A34169" w:rsidRDefault="00A34169"/>
              </w:tc>
            </w:tr>
            <w:tr w:rsidR="00A34169" w14:paraId="68FE591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F8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FBBDD2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E19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2DF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9E0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5BF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0F61C" w14:textId="77777777" w:rsidR="00A34169" w:rsidRDefault="00A34169"/>
              </w:tc>
            </w:tr>
            <w:tr w:rsidR="00A34169" w14:paraId="4507C7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7F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B5F627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124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956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14E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2B0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FEF9A" w14:textId="77777777" w:rsidR="00A34169" w:rsidRDefault="00A34169"/>
              </w:tc>
            </w:tr>
            <w:tr w:rsidR="00A34169" w14:paraId="6EAACD7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E5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DDE24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EF8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1EB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585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DB9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51C48" w14:textId="77777777" w:rsidR="00A34169" w:rsidRDefault="00A34169"/>
              </w:tc>
            </w:tr>
            <w:tr w:rsidR="00A34169" w14:paraId="1B4736A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7F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680EC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0CDC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B1C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AE5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A02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8DF6F1" w14:textId="77777777" w:rsidR="00A34169" w:rsidRDefault="00A34169"/>
              </w:tc>
            </w:tr>
            <w:tr w:rsidR="00A34169" w14:paraId="2D75F5DD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24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B7EC3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E0BB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4508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3590F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C8FD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7A4B0" w14:textId="77777777" w:rsidR="00A34169" w:rsidRDefault="00A34169"/>
              </w:tc>
            </w:tr>
            <w:tr w:rsidR="006F7E83" w14:paraId="0E33AE44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165F7E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42. Про передачу безоплатно у власність земельних     ділянок       громадянам  для            ведення              товарного сільськогосподарського виробництва</w:t>
                  </w:r>
                </w:p>
              </w:tc>
            </w:tr>
            <w:tr w:rsidR="006F7E83" w14:paraId="1A903FE6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FB114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0185B4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2D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04E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21C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C5E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48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72A1" w14:textId="77777777" w:rsidR="00A34169" w:rsidRDefault="00A34169"/>
              </w:tc>
            </w:tr>
            <w:tr w:rsidR="006F7E83" w14:paraId="4ECF22C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EBD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4A2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C8A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816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695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B2E1" w14:textId="77777777" w:rsidR="00A34169" w:rsidRDefault="00A34169"/>
              </w:tc>
            </w:tr>
            <w:tr w:rsidR="006F7E83" w14:paraId="12685A9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F93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AE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528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C73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B0D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25F1" w14:textId="77777777" w:rsidR="00A34169" w:rsidRDefault="00A34169"/>
              </w:tc>
            </w:tr>
            <w:tr w:rsidR="006F7E83" w14:paraId="7DC7A08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ADC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3B8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C03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F87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5D9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4FC2" w14:textId="77777777" w:rsidR="00A34169" w:rsidRDefault="00A34169"/>
              </w:tc>
            </w:tr>
            <w:tr w:rsidR="006F7E83" w14:paraId="6D896E5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B6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0ED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633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206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68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6A01" w14:textId="77777777" w:rsidR="00A34169" w:rsidRDefault="00A34169"/>
              </w:tc>
            </w:tr>
            <w:tr w:rsidR="006F7E83" w14:paraId="2A6066D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18D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8EC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40C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004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EDC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29F5" w14:textId="77777777" w:rsidR="00A34169" w:rsidRDefault="00A34169"/>
              </w:tc>
            </w:tr>
            <w:tr w:rsidR="006F7E83" w14:paraId="0FA799B5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CB01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A04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2A3E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6C5FBA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602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FF1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46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86D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480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8D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1554" w14:textId="77777777" w:rsidR="00A34169" w:rsidRDefault="00A34169"/>
              </w:tc>
            </w:tr>
            <w:tr w:rsidR="00A34169" w14:paraId="76F3757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073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9680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8CF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01D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0F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DD3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351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A3998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0B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9D395D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E68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F77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47C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E99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4B8FC" w14:textId="77777777" w:rsidR="00A34169" w:rsidRDefault="00A34169"/>
              </w:tc>
            </w:tr>
            <w:tr w:rsidR="00A34169" w14:paraId="2887E5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6C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35434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3E7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E02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F7D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47A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D3B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DBE5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22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23ECCC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FF5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C8A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C1B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8F0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F63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7AB7F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5F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CE8715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115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C3C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A573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19D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3DEEB" w14:textId="77777777" w:rsidR="00A34169" w:rsidRDefault="00A34169"/>
              </w:tc>
            </w:tr>
            <w:tr w:rsidR="00A34169" w14:paraId="30AEE8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04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03B1D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A48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802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541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9D9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1F634" w14:textId="77777777" w:rsidR="00A34169" w:rsidRDefault="00A34169"/>
              </w:tc>
            </w:tr>
            <w:tr w:rsidR="00A34169" w14:paraId="2E847E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FF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685366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5479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4F5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A0B1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739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50743" w14:textId="77777777" w:rsidR="00A34169" w:rsidRDefault="00A34169"/>
              </w:tc>
            </w:tr>
            <w:tr w:rsidR="00A34169" w14:paraId="16CBEE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4E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999994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A591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B0B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43E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B23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CD74A" w14:textId="77777777" w:rsidR="00A34169" w:rsidRDefault="00A34169"/>
              </w:tc>
            </w:tr>
            <w:tr w:rsidR="00A34169" w14:paraId="3D34E4E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FB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8CAC54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C0F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C93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189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695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135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EB097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F8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D498CB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683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10A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00E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380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FB2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04A3A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F9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1E2F54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A5C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46F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75D4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2AA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CD9BF" w14:textId="77777777" w:rsidR="00A34169" w:rsidRDefault="00A34169"/>
              </w:tc>
            </w:tr>
            <w:tr w:rsidR="00A34169" w14:paraId="6BD9D5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7B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7BEFD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DDC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2DE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F8E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E51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FFC95" w14:textId="77777777" w:rsidR="00A34169" w:rsidRDefault="00A34169"/>
              </w:tc>
            </w:tr>
            <w:tr w:rsidR="00A34169" w14:paraId="6F7471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41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C70C94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A47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BD3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2FE5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4E2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A2D31" w14:textId="77777777" w:rsidR="00A34169" w:rsidRDefault="00A34169"/>
              </w:tc>
            </w:tr>
            <w:tr w:rsidR="00A34169" w14:paraId="531E93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D2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5B168F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D5C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C61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6FB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5DB5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BC8AF" w14:textId="77777777" w:rsidR="00A34169" w:rsidRDefault="00A34169"/>
              </w:tc>
            </w:tr>
            <w:tr w:rsidR="00A34169" w14:paraId="60C01C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E7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2E8ED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A49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6C3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34F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F24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69BB5" w14:textId="77777777" w:rsidR="00A34169" w:rsidRDefault="00A34169"/>
              </w:tc>
            </w:tr>
            <w:tr w:rsidR="00A34169" w14:paraId="71B145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0C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2C3412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67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96B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6285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745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04E87" w14:textId="77777777" w:rsidR="00A34169" w:rsidRDefault="00A34169"/>
              </w:tc>
            </w:tr>
            <w:tr w:rsidR="00A34169" w14:paraId="34AA3B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31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C7FC5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81D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DE7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684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CFF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90A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7F94E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7F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86A9B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99B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72D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B31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7B4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D36C95" w14:textId="77777777" w:rsidR="00A34169" w:rsidRDefault="00A34169"/>
              </w:tc>
            </w:tr>
            <w:tr w:rsidR="00A34169" w14:paraId="2326D4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50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B4A0FB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082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DD6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DA27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D57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5D58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78B102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BD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B002E4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BC0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C094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A03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9C1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51ECA" w14:textId="77777777" w:rsidR="00A34169" w:rsidRDefault="00A34169"/>
              </w:tc>
            </w:tr>
            <w:tr w:rsidR="00A34169" w14:paraId="42EEE2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DA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861FA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799B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855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B8E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445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D7143" w14:textId="77777777" w:rsidR="00A34169" w:rsidRDefault="00A34169"/>
              </w:tc>
            </w:tr>
            <w:tr w:rsidR="00A34169" w14:paraId="65B031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DC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E7CD6C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079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BD2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7CA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0D7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6C354" w14:textId="77777777" w:rsidR="00A34169" w:rsidRDefault="00A34169"/>
              </w:tc>
            </w:tr>
            <w:tr w:rsidR="00A34169" w14:paraId="2199CCC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44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DF0BB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0CE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2BA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29D61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783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83F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6CA1E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D7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69914A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79A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4B9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102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DFF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F039A" w14:textId="77777777" w:rsidR="00A34169" w:rsidRDefault="00A34169"/>
              </w:tc>
            </w:tr>
            <w:tr w:rsidR="00A34169" w14:paraId="345A4A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F9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EC629A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FA9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7C0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C0C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030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FF943" w14:textId="77777777" w:rsidR="00A34169" w:rsidRDefault="00A34169"/>
              </w:tc>
            </w:tr>
            <w:tr w:rsidR="00A34169" w14:paraId="636D51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24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1E1CFB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AC2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718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01E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100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CFEF2" w14:textId="77777777" w:rsidR="00A34169" w:rsidRDefault="00A34169"/>
              </w:tc>
            </w:tr>
            <w:tr w:rsidR="00A34169" w14:paraId="7D81FD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D4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25C78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444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7A2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6A3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5BF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33DAD" w14:textId="77777777" w:rsidR="00A34169" w:rsidRDefault="00A34169"/>
              </w:tc>
            </w:tr>
            <w:tr w:rsidR="00A34169" w14:paraId="467037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4C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1ADB78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280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117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11A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7DF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7BFB9C" w14:textId="77777777" w:rsidR="00A34169" w:rsidRDefault="00A34169"/>
              </w:tc>
            </w:tr>
            <w:tr w:rsidR="00A34169" w14:paraId="25B7B95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8DB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EAB20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B8D2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210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9162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2A00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1A3DA" w14:textId="77777777" w:rsidR="00A34169" w:rsidRDefault="00A34169"/>
              </w:tc>
            </w:tr>
            <w:tr w:rsidR="006F7E83" w14:paraId="36504D5D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4DFB9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43. Про надання згоди на розроблення  документації із землеустрою</w:t>
                  </w:r>
                </w:p>
              </w:tc>
            </w:tr>
            <w:tr w:rsidR="006F7E83" w14:paraId="5D606660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1B4BB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D18AE2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470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467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0CE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4F3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B6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3C8D" w14:textId="77777777" w:rsidR="00A34169" w:rsidRDefault="00A34169"/>
              </w:tc>
            </w:tr>
            <w:tr w:rsidR="006F7E83" w14:paraId="5EAB709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2D6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54B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9B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F44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458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2F40" w14:textId="77777777" w:rsidR="00A34169" w:rsidRDefault="00A34169"/>
              </w:tc>
            </w:tr>
            <w:tr w:rsidR="006F7E83" w14:paraId="6E6DDE1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D9A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B25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536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8A6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C6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53CF" w14:textId="77777777" w:rsidR="00A34169" w:rsidRDefault="00A34169"/>
              </w:tc>
            </w:tr>
            <w:tr w:rsidR="006F7E83" w14:paraId="47794EA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64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351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0D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51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844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FD1D" w14:textId="77777777" w:rsidR="00A34169" w:rsidRDefault="00A34169"/>
              </w:tc>
            </w:tr>
            <w:tr w:rsidR="006F7E83" w14:paraId="17F9662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2B2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B85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90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08A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612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D3FD" w14:textId="77777777" w:rsidR="00A34169" w:rsidRDefault="00A34169"/>
              </w:tc>
            </w:tr>
            <w:tr w:rsidR="006F7E83" w14:paraId="0936FCE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C14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E24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34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640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157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4B0E" w14:textId="77777777" w:rsidR="00A34169" w:rsidRDefault="00A34169"/>
              </w:tc>
            </w:tr>
            <w:tr w:rsidR="006F7E83" w14:paraId="55E76D65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FE56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8DAC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CAE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0F11C0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8D4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224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DCA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F0F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902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84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918A" w14:textId="77777777" w:rsidR="00A34169" w:rsidRDefault="00A34169"/>
              </w:tc>
            </w:tr>
            <w:tr w:rsidR="00A34169" w14:paraId="096FAC3D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D13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23BC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C78F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8971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D3A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913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4D5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BA775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60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88704A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8A2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287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AAA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A9C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566D9" w14:textId="77777777" w:rsidR="00A34169" w:rsidRDefault="00A34169"/>
              </w:tc>
            </w:tr>
            <w:tr w:rsidR="00A34169" w14:paraId="02D4ABC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A5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EC999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C21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C4B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568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D36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07F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21E51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C6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406B14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8C8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FF9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423C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DA7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8AB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1E09D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D3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927D3D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DB88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0A63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97D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5A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AC4E8" w14:textId="77777777" w:rsidR="00A34169" w:rsidRDefault="00A34169"/>
              </w:tc>
            </w:tr>
            <w:tr w:rsidR="00A34169" w14:paraId="4894F4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1B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F83730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9FF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A0F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741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B50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330D4" w14:textId="77777777" w:rsidR="00A34169" w:rsidRDefault="00A34169"/>
              </w:tc>
            </w:tr>
            <w:tr w:rsidR="00A34169" w14:paraId="758E68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A7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C1D0F8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A75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25E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BF9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5B4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427F9" w14:textId="77777777" w:rsidR="00A34169" w:rsidRDefault="00A34169"/>
              </w:tc>
            </w:tr>
            <w:tr w:rsidR="00A34169" w14:paraId="7200B9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F5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AC85B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239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097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EAE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702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6BDEB" w14:textId="77777777" w:rsidR="00A34169" w:rsidRDefault="00A34169"/>
              </w:tc>
            </w:tr>
            <w:tr w:rsidR="00A34169" w14:paraId="039C53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5D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0A6AFC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B73B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1DA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A65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B8C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A88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64E2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74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B84FEF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F3C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CCD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1F1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9C5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C84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FFAB6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59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9B3FDD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DD1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AFD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60CB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188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03840" w14:textId="77777777" w:rsidR="00A34169" w:rsidRDefault="00A34169"/>
              </w:tc>
            </w:tr>
            <w:tr w:rsidR="00A34169" w14:paraId="0A41A3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29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7E5AB5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A8D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50B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0A11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FB4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332D2" w14:textId="77777777" w:rsidR="00A34169" w:rsidRDefault="00A34169"/>
              </w:tc>
            </w:tr>
            <w:tr w:rsidR="00A34169" w14:paraId="40EAEC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4C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192A94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363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F63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760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EE0B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8E521" w14:textId="77777777" w:rsidR="00A34169" w:rsidRDefault="00A34169"/>
              </w:tc>
            </w:tr>
            <w:tr w:rsidR="00A34169" w14:paraId="670595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3E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C03AF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21F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04C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3417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3D7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82F26" w14:textId="77777777" w:rsidR="00A34169" w:rsidRDefault="00A34169"/>
              </w:tc>
            </w:tr>
            <w:tr w:rsidR="00A34169" w14:paraId="1B1587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C1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D0CF34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9C3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535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211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802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3FFB4" w14:textId="77777777" w:rsidR="00A34169" w:rsidRDefault="00A34169"/>
              </w:tc>
            </w:tr>
            <w:tr w:rsidR="00A34169" w14:paraId="4DA242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89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867CF1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401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DE8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E1D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BE7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D41E7B" w14:textId="77777777" w:rsidR="00A34169" w:rsidRDefault="00A34169"/>
              </w:tc>
            </w:tr>
            <w:tr w:rsidR="00A34169" w14:paraId="4D9E1D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99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0DDA33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88E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0D1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1F17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863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DC6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A9322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2C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953AC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FCE8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4C6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777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325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838AE" w14:textId="77777777" w:rsidR="00A34169" w:rsidRDefault="00A34169"/>
              </w:tc>
            </w:tr>
            <w:tr w:rsidR="00A34169" w14:paraId="510F01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D1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104398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DFF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33C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76F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A62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2268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6DA56A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B0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1923D8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0E5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F4B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6A6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526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676DB" w14:textId="77777777" w:rsidR="00A34169" w:rsidRDefault="00A34169"/>
              </w:tc>
            </w:tr>
            <w:tr w:rsidR="00A34169" w14:paraId="723388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D7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BEB3F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B81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CF8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920C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B2A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F9FD6" w14:textId="77777777" w:rsidR="00A34169" w:rsidRDefault="00A34169"/>
              </w:tc>
            </w:tr>
            <w:tr w:rsidR="00A34169" w14:paraId="41D3D0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3D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772D85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A0D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88E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127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15C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4E50B" w14:textId="77777777" w:rsidR="00A34169" w:rsidRDefault="00A34169"/>
              </w:tc>
            </w:tr>
            <w:tr w:rsidR="00A34169" w14:paraId="780A68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9C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E1C48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DB5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55B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D0D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5BE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6F7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387B04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26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7D0C35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A58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0E0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A4C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208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BE9DD" w14:textId="77777777" w:rsidR="00A34169" w:rsidRDefault="00A34169"/>
              </w:tc>
            </w:tr>
            <w:tr w:rsidR="00A34169" w14:paraId="2611CE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85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9C4EF4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DCA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D8E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BFB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2A2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4E068" w14:textId="77777777" w:rsidR="00A34169" w:rsidRDefault="00A34169"/>
              </w:tc>
            </w:tr>
            <w:tr w:rsidR="00A34169" w14:paraId="655ED5A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19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F9D0CF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C5F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F5E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552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FDD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1EF1C" w14:textId="77777777" w:rsidR="00A34169" w:rsidRDefault="00A34169"/>
              </w:tc>
            </w:tr>
            <w:tr w:rsidR="00A34169" w14:paraId="2D709E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F7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D228E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7C5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983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46B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768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72484" w14:textId="77777777" w:rsidR="00A34169" w:rsidRDefault="00A34169"/>
              </w:tc>
            </w:tr>
            <w:tr w:rsidR="00A34169" w14:paraId="395CE1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65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D495B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082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BF7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373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582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D0606" w14:textId="77777777" w:rsidR="00A34169" w:rsidRDefault="00A34169"/>
              </w:tc>
            </w:tr>
            <w:tr w:rsidR="00A34169" w14:paraId="779C1D29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D9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37648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737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6C7A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7561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EC8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0063C" w14:textId="77777777" w:rsidR="00A34169" w:rsidRDefault="00A34169"/>
              </w:tc>
            </w:tr>
            <w:tr w:rsidR="006F7E83" w14:paraId="6088B474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17A74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44. 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      </w:r>
                </w:p>
              </w:tc>
            </w:tr>
            <w:tr w:rsidR="006F7E83" w14:paraId="60F01A6E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77FAA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69BB08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C97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124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F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2F1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39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9EAA" w14:textId="77777777" w:rsidR="00A34169" w:rsidRDefault="00A34169"/>
              </w:tc>
            </w:tr>
            <w:tr w:rsidR="006F7E83" w14:paraId="63DBF81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23E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E3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7B0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97F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A57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E243" w14:textId="77777777" w:rsidR="00A34169" w:rsidRDefault="00A34169"/>
              </w:tc>
            </w:tr>
            <w:tr w:rsidR="006F7E83" w14:paraId="1475B9C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26D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93D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C21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2F5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6E3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8269" w14:textId="77777777" w:rsidR="00A34169" w:rsidRDefault="00A34169"/>
              </w:tc>
            </w:tr>
            <w:tr w:rsidR="006F7E83" w14:paraId="5AD45DB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EE8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761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6F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7A3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EA2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0FE9" w14:textId="77777777" w:rsidR="00A34169" w:rsidRDefault="00A34169"/>
              </w:tc>
            </w:tr>
            <w:tr w:rsidR="006F7E83" w14:paraId="452863A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5FD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7D5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625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DD5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04C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114C" w14:textId="77777777" w:rsidR="00A34169" w:rsidRDefault="00A34169"/>
              </w:tc>
            </w:tr>
            <w:tr w:rsidR="006F7E83" w14:paraId="52DCE68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FB3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641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A56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ED1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F9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3E09" w14:textId="77777777" w:rsidR="00A34169" w:rsidRDefault="00A34169"/>
              </w:tc>
            </w:tr>
            <w:tr w:rsidR="006F7E83" w14:paraId="7CBE80E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2A8B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FDEB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D460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5BD7C0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118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72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787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D20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593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8AC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523B" w14:textId="77777777" w:rsidR="00A34169" w:rsidRDefault="00A34169"/>
              </w:tc>
            </w:tr>
            <w:tr w:rsidR="00A34169" w14:paraId="667BA5A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BCC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727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DC75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A786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19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538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0F4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6F54A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01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CB61A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F4A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B4F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433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04C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8F03D" w14:textId="77777777" w:rsidR="00A34169" w:rsidRDefault="00A34169"/>
              </w:tc>
            </w:tr>
            <w:tr w:rsidR="00A34169" w14:paraId="2DC280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F5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DBE90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460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670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6AF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302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43C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131F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36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1D8D95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D6A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9E4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E731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2D6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5A5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029F2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5C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12D99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294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89B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92F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4BE3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5814FC" w14:textId="77777777" w:rsidR="00A34169" w:rsidRDefault="00A34169"/>
              </w:tc>
            </w:tr>
            <w:tr w:rsidR="00A34169" w14:paraId="509E04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27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DCAC02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BF78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16F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11F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65D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4333A" w14:textId="77777777" w:rsidR="00A34169" w:rsidRDefault="00A34169"/>
              </w:tc>
            </w:tr>
            <w:tr w:rsidR="00A34169" w14:paraId="07295B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E0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AAEFD2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F48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BB8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DD1D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7BB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9EF97" w14:textId="77777777" w:rsidR="00A34169" w:rsidRDefault="00A34169"/>
              </w:tc>
            </w:tr>
            <w:tr w:rsidR="00A34169" w14:paraId="3B9F53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20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62982C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494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51A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E20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6BA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D0115" w14:textId="77777777" w:rsidR="00A34169" w:rsidRDefault="00A34169"/>
              </w:tc>
            </w:tr>
            <w:tr w:rsidR="00A34169" w14:paraId="257854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48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BF1C36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A31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E20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D53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27D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2BC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E5C062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2B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87216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9A2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024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6F8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993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37A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895F1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EC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1F6FAC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BE5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621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21C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FEE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E3F7A" w14:textId="77777777" w:rsidR="00A34169" w:rsidRDefault="00A34169"/>
              </w:tc>
            </w:tr>
            <w:tr w:rsidR="00A34169" w14:paraId="6935EB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69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81537F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CE8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748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AE4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4B1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06094" w14:textId="77777777" w:rsidR="00A34169" w:rsidRDefault="00A34169"/>
              </w:tc>
            </w:tr>
            <w:tr w:rsidR="00A34169" w14:paraId="38C0FC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90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D0ED00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0D3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0A9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287B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DDE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47533" w14:textId="77777777" w:rsidR="00A34169" w:rsidRDefault="00A34169"/>
              </w:tc>
            </w:tr>
            <w:tr w:rsidR="00A34169" w14:paraId="1B2378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2F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DA25B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610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47B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DBB7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E92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F23F6" w14:textId="77777777" w:rsidR="00A34169" w:rsidRDefault="00A34169"/>
              </w:tc>
            </w:tr>
            <w:tr w:rsidR="00A34169" w14:paraId="340974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48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9C24E7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0A8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F70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6B3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E1F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5E043" w14:textId="77777777" w:rsidR="00A34169" w:rsidRDefault="00A34169"/>
              </w:tc>
            </w:tr>
            <w:tr w:rsidR="00A34169" w14:paraId="751E69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B7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A4C26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3C6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90C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197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139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48ACE9" w14:textId="77777777" w:rsidR="00A34169" w:rsidRDefault="00A34169"/>
              </w:tc>
            </w:tr>
            <w:tr w:rsidR="00A34169" w14:paraId="6668E5E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A0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CBCAE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475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38C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F86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8E02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CDA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C8BF7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ED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D0954C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C68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A01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147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7B7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75B07" w14:textId="77777777" w:rsidR="00A34169" w:rsidRDefault="00A34169"/>
              </w:tc>
            </w:tr>
            <w:tr w:rsidR="00A34169" w14:paraId="5A2666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5E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133736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9ED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DD4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CB8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463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9D6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F62D6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B1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C56F3C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92B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93E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1CFE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10C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6D76A" w14:textId="77777777" w:rsidR="00A34169" w:rsidRDefault="00A34169"/>
              </w:tc>
            </w:tr>
            <w:tr w:rsidR="00A34169" w14:paraId="7866D4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24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3226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B45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E4E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2C2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81D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52CDC" w14:textId="77777777" w:rsidR="00A34169" w:rsidRDefault="00A34169"/>
              </w:tc>
            </w:tr>
            <w:tr w:rsidR="00A34169" w14:paraId="0ABC06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58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6CE25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35A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D09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CF9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F09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03CDE" w14:textId="77777777" w:rsidR="00A34169" w:rsidRDefault="00A34169"/>
              </w:tc>
            </w:tr>
            <w:tr w:rsidR="00A34169" w14:paraId="597C7D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DE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490058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9EEE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30A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9FE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6FC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06B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79B3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76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9709E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43B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E14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755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973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7F7CA" w14:textId="77777777" w:rsidR="00A34169" w:rsidRDefault="00A34169"/>
              </w:tc>
            </w:tr>
            <w:tr w:rsidR="00A34169" w14:paraId="1D0204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71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F01F29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80D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974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5B9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C97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E71D7" w14:textId="77777777" w:rsidR="00A34169" w:rsidRDefault="00A34169"/>
              </w:tc>
            </w:tr>
            <w:tr w:rsidR="00A34169" w14:paraId="30BC4B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A8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2D90EF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DDF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10B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CBC97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DC8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B2B64" w14:textId="77777777" w:rsidR="00A34169" w:rsidRDefault="00A34169"/>
              </w:tc>
            </w:tr>
            <w:tr w:rsidR="00A34169" w14:paraId="56DE1E4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EB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D460E2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57D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4B7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0000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AEB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35699" w14:textId="77777777" w:rsidR="00A34169" w:rsidRDefault="00A34169"/>
              </w:tc>
            </w:tr>
            <w:tr w:rsidR="00A34169" w14:paraId="2C9B690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27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0FBE3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223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8CE9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9E6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4C6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ED5C3" w14:textId="77777777" w:rsidR="00A34169" w:rsidRDefault="00A34169"/>
              </w:tc>
            </w:tr>
            <w:tr w:rsidR="00A34169" w14:paraId="6B62BD6E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7E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0D1A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BF1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14B5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4B85F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21E4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171AD" w14:textId="77777777" w:rsidR="00A34169" w:rsidRDefault="00A34169"/>
              </w:tc>
            </w:tr>
            <w:tr w:rsidR="006F7E83" w14:paraId="794F6C2E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0A1F0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</w:tr>
            <w:tr w:rsidR="006F7E83" w14:paraId="052FBA1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6F60F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3B80B5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7B5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C6A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50D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9BC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500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A8C9" w14:textId="77777777" w:rsidR="00A34169" w:rsidRDefault="00A34169"/>
              </w:tc>
            </w:tr>
            <w:tr w:rsidR="006F7E83" w14:paraId="7C12EAA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377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8E4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FC4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4DF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D33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1E95" w14:textId="77777777" w:rsidR="00A34169" w:rsidRDefault="00A34169"/>
              </w:tc>
            </w:tr>
            <w:tr w:rsidR="006F7E83" w14:paraId="49EA65B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0A0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68E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9FA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219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E0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2244" w14:textId="77777777" w:rsidR="00A34169" w:rsidRDefault="00A34169"/>
              </w:tc>
            </w:tr>
            <w:tr w:rsidR="006F7E83" w14:paraId="01B6F4D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F81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B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CD8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C71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AC2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8A77" w14:textId="77777777" w:rsidR="00A34169" w:rsidRDefault="00A34169"/>
              </w:tc>
            </w:tr>
            <w:tr w:rsidR="006F7E83" w14:paraId="3F7D23D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938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4BD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E8A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FB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566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28B3" w14:textId="77777777" w:rsidR="00A34169" w:rsidRDefault="00A34169"/>
              </w:tc>
            </w:tr>
            <w:tr w:rsidR="006F7E83" w14:paraId="29328FF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77A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100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95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D12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2ED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B013" w14:textId="77777777" w:rsidR="00A34169" w:rsidRDefault="00A34169"/>
              </w:tc>
            </w:tr>
            <w:tr w:rsidR="006F7E83" w14:paraId="019D1B19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A529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366C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743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5537DE6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4E6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668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5F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F33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AF6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AB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F67D" w14:textId="77777777" w:rsidR="00A34169" w:rsidRDefault="00A34169"/>
              </w:tc>
            </w:tr>
            <w:tr w:rsidR="00A34169" w14:paraId="17D733E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93E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1CC8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FE37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6C55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7F4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1E8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19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0E5E77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0E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BC084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557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29C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C8D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F6C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8FA7E" w14:textId="77777777" w:rsidR="00A34169" w:rsidRDefault="00A34169"/>
              </w:tc>
            </w:tr>
            <w:tr w:rsidR="00A34169" w14:paraId="2EB682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B7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573682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2EB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A711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CFF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13F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CB0C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3E04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5E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632896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8D0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7CF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04A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030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E19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1C93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E3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D377BB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4F2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4D4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A48B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355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DB66E" w14:textId="77777777" w:rsidR="00A34169" w:rsidRDefault="00A34169"/>
              </w:tc>
            </w:tr>
            <w:tr w:rsidR="00A34169" w14:paraId="411BED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9A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256BC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4A5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9BB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A05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555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22CCEA" w14:textId="77777777" w:rsidR="00A34169" w:rsidRDefault="00A34169"/>
              </w:tc>
            </w:tr>
            <w:tr w:rsidR="00A34169" w14:paraId="6919EA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8F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A690E2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0F1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D60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21A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59B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F9026" w14:textId="77777777" w:rsidR="00A34169" w:rsidRDefault="00A34169"/>
              </w:tc>
            </w:tr>
            <w:tr w:rsidR="00A34169" w14:paraId="07D7DB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41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DBB8C6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4C75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696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738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529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6DBB7" w14:textId="77777777" w:rsidR="00A34169" w:rsidRDefault="00A34169"/>
              </w:tc>
            </w:tr>
            <w:tr w:rsidR="00A34169" w14:paraId="44FB64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B2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6AD7B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2E6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1F3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F76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259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082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B3E4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1A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51D4C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C1B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59B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6CF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5C8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3A0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0610B6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28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0AE938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1E8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30B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1EC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D10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E376D" w14:textId="77777777" w:rsidR="00A34169" w:rsidRDefault="00A34169"/>
              </w:tc>
            </w:tr>
            <w:tr w:rsidR="00A34169" w14:paraId="71A954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D1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245014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0DB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EB9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A4B6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C6D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7926F" w14:textId="77777777" w:rsidR="00A34169" w:rsidRDefault="00A34169"/>
              </w:tc>
            </w:tr>
            <w:tr w:rsidR="00A34169" w14:paraId="2C0108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E0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3C294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99C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035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53C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C4D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CD916" w14:textId="77777777" w:rsidR="00A34169" w:rsidRDefault="00A34169"/>
              </w:tc>
            </w:tr>
            <w:tr w:rsidR="00A34169" w14:paraId="22E63B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36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DCAEC7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9CF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944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B34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533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02D49" w14:textId="77777777" w:rsidR="00A34169" w:rsidRDefault="00A34169"/>
              </w:tc>
            </w:tr>
            <w:tr w:rsidR="00A34169" w14:paraId="396DB5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89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765B72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F1C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1A0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7EE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DCD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54751" w14:textId="77777777" w:rsidR="00A34169" w:rsidRDefault="00A34169"/>
              </w:tc>
            </w:tr>
            <w:tr w:rsidR="00A34169" w14:paraId="137065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EB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ECB05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6C0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FF4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F21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1EF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01FDC0" w14:textId="77777777" w:rsidR="00A34169" w:rsidRDefault="00A34169"/>
              </w:tc>
            </w:tr>
            <w:tr w:rsidR="00A34169" w14:paraId="5CEA7D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37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96A026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AAE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AA5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9AE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705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B7A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78070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E1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40F19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81AA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5AF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0E77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DCB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C86B2" w14:textId="77777777" w:rsidR="00A34169" w:rsidRDefault="00A34169"/>
              </w:tc>
            </w:tr>
            <w:tr w:rsidR="00A34169" w14:paraId="7930288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39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42FAF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3AB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DB3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A56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7E6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BE3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4C8EF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04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9A63AC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EA3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928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A68A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DD8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60221" w14:textId="77777777" w:rsidR="00A34169" w:rsidRDefault="00A34169"/>
              </w:tc>
            </w:tr>
            <w:tr w:rsidR="00A34169" w14:paraId="0F4F3A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97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747AD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A32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B48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700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A11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20D26" w14:textId="77777777" w:rsidR="00A34169" w:rsidRDefault="00A34169"/>
              </w:tc>
            </w:tr>
            <w:tr w:rsidR="00A34169" w14:paraId="2629BF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B1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9EC49F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E9EE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A8B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70D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A81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AD493" w14:textId="77777777" w:rsidR="00A34169" w:rsidRDefault="00A34169"/>
              </w:tc>
            </w:tr>
            <w:tr w:rsidR="00A34169" w14:paraId="057CB6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8E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99D7A8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33F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DC66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EFE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87D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1AC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B53F19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EE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714061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F6E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9A2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0A3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C5D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A469F" w14:textId="77777777" w:rsidR="00A34169" w:rsidRDefault="00A34169"/>
              </w:tc>
            </w:tr>
            <w:tr w:rsidR="00A34169" w14:paraId="01EB27C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1D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D6DE20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453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1D7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1FC0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FC3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110B7" w14:textId="77777777" w:rsidR="00A34169" w:rsidRDefault="00A34169"/>
              </w:tc>
            </w:tr>
            <w:tr w:rsidR="00A34169" w14:paraId="09F734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DB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27FDCA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FD1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5302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3B88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BE8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8B93E" w14:textId="77777777" w:rsidR="00A34169" w:rsidRDefault="00A34169"/>
              </w:tc>
            </w:tr>
            <w:tr w:rsidR="00A34169" w14:paraId="425F71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15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B9590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95F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2B1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3617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ED7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CC3C7" w14:textId="77777777" w:rsidR="00A34169" w:rsidRDefault="00A34169"/>
              </w:tc>
            </w:tr>
            <w:tr w:rsidR="00A34169" w14:paraId="0E27C7B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CB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70291B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5C8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B97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03A2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ADA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CCFAB" w14:textId="77777777" w:rsidR="00A34169" w:rsidRDefault="00A34169"/>
              </w:tc>
            </w:tr>
            <w:tr w:rsidR="00A34169" w14:paraId="340090F6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5CD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68A2F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1A4C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BD44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B0A59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8C3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D6D22" w14:textId="77777777" w:rsidR="00A34169" w:rsidRDefault="00A34169"/>
              </w:tc>
            </w:tr>
            <w:tr w:rsidR="006F7E83" w14:paraId="3ECDC4AD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C5FE8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46. Про надання дозволів на розроблення документації із землеустрою</w:t>
                  </w:r>
                </w:p>
              </w:tc>
            </w:tr>
            <w:tr w:rsidR="006F7E83" w14:paraId="6EA4EEB9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6FEE4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E43CFA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221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F7E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8AA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D67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476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60A8" w14:textId="77777777" w:rsidR="00A34169" w:rsidRDefault="00A34169"/>
              </w:tc>
            </w:tr>
            <w:tr w:rsidR="006F7E83" w14:paraId="42D5881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B2C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3AD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D71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B78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E7E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28F2" w14:textId="77777777" w:rsidR="00A34169" w:rsidRDefault="00A34169"/>
              </w:tc>
            </w:tr>
            <w:tr w:rsidR="006F7E83" w14:paraId="238AD24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620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78B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A86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1E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113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13F7" w14:textId="77777777" w:rsidR="00A34169" w:rsidRDefault="00A34169"/>
              </w:tc>
            </w:tr>
            <w:tr w:rsidR="006F7E83" w14:paraId="4D55D93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F0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5F8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778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7C6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36C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F84F" w14:textId="77777777" w:rsidR="00A34169" w:rsidRDefault="00A34169"/>
              </w:tc>
            </w:tr>
            <w:tr w:rsidR="006F7E83" w14:paraId="1FB1208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2AF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20D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D38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28A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DFE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AC5C" w14:textId="77777777" w:rsidR="00A34169" w:rsidRDefault="00A34169"/>
              </w:tc>
            </w:tr>
            <w:tr w:rsidR="006F7E83" w14:paraId="72335FB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FCD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979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835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16C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922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A0B0" w14:textId="77777777" w:rsidR="00A34169" w:rsidRDefault="00A34169"/>
              </w:tc>
            </w:tr>
            <w:tr w:rsidR="006F7E83" w14:paraId="6304CCC2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0EC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461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8B3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2D83098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195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5FB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C6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CB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A89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77C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0B37" w14:textId="77777777" w:rsidR="00A34169" w:rsidRDefault="00A34169"/>
              </w:tc>
            </w:tr>
            <w:tr w:rsidR="00A34169" w14:paraId="2393C8E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1B8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6AC1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4CD4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46F0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C6B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82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129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E5CB0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F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E5F647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5E6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FA15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761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95C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CE3D1" w14:textId="77777777" w:rsidR="00A34169" w:rsidRDefault="00A34169"/>
              </w:tc>
            </w:tr>
            <w:tr w:rsidR="00A34169" w14:paraId="1E27C2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73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7C60F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057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5CB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676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F8C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E59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04AED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D9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787ACE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C2B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EA7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D4F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B2B3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A28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6FB6C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C7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2EC45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F51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F9D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8EE5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B7E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3D5D9" w14:textId="77777777" w:rsidR="00A34169" w:rsidRDefault="00A34169"/>
              </w:tc>
            </w:tr>
            <w:tr w:rsidR="00A34169" w14:paraId="23A89D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EA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ACCDEF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511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9E1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19D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F2D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798AA" w14:textId="77777777" w:rsidR="00A34169" w:rsidRDefault="00A34169"/>
              </w:tc>
            </w:tr>
            <w:tr w:rsidR="00A34169" w14:paraId="0F78FCE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FF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AACCA7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9FE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395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C8A1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ADF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9A26D" w14:textId="77777777" w:rsidR="00A34169" w:rsidRDefault="00A34169"/>
              </w:tc>
            </w:tr>
            <w:tr w:rsidR="00A34169" w14:paraId="3C764B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D4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759213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7198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494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24C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69A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DB570" w14:textId="77777777" w:rsidR="00A34169" w:rsidRDefault="00A34169"/>
              </w:tc>
            </w:tr>
            <w:tr w:rsidR="00A34169" w14:paraId="6FABAA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0C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3E69C0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BB4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A82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1DDD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7FF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486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F80E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1D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6FF9BA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C45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9FC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3AB0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599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972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865F6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A6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95AB7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014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09F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5206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32A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1A0E5" w14:textId="77777777" w:rsidR="00A34169" w:rsidRDefault="00A34169"/>
              </w:tc>
            </w:tr>
            <w:tr w:rsidR="00A34169" w14:paraId="4F5A8A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20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75C04A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E93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58EC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139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148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8484D" w14:textId="77777777" w:rsidR="00A34169" w:rsidRDefault="00A34169"/>
              </w:tc>
            </w:tr>
            <w:tr w:rsidR="00A34169" w14:paraId="385F24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E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1B0744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282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127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52D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96C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8FFED" w14:textId="77777777" w:rsidR="00A34169" w:rsidRDefault="00A34169"/>
              </w:tc>
            </w:tr>
            <w:tr w:rsidR="00A34169" w14:paraId="1035DA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EC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2D780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2AF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F32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8A6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128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D1E08" w14:textId="77777777" w:rsidR="00A34169" w:rsidRDefault="00A34169"/>
              </w:tc>
            </w:tr>
            <w:tr w:rsidR="00A34169" w14:paraId="7DC72B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E4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108D28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3FF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059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A5CD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81B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088A7" w14:textId="77777777" w:rsidR="00A34169" w:rsidRDefault="00A34169"/>
              </w:tc>
            </w:tr>
            <w:tr w:rsidR="00A34169" w14:paraId="5AE8CE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C6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ED351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B77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553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755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B11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04DE2" w14:textId="77777777" w:rsidR="00A34169" w:rsidRDefault="00A34169"/>
              </w:tc>
            </w:tr>
            <w:tr w:rsidR="00A34169" w14:paraId="70B644B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C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CA8C3D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2C7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6783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D337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B5C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1DA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A31B2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EC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C0EB3D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D7D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C82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87D8C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313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2D3BC" w14:textId="77777777" w:rsidR="00A34169" w:rsidRDefault="00A34169"/>
              </w:tc>
            </w:tr>
            <w:tr w:rsidR="00A34169" w14:paraId="19627F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9F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1FF04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124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CDE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EB38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9FC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6D5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4E02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30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D7746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8AA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41F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5F4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E1D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D5AB6" w14:textId="77777777" w:rsidR="00A34169" w:rsidRDefault="00A34169"/>
              </w:tc>
            </w:tr>
            <w:tr w:rsidR="00A34169" w14:paraId="5FB0FF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C1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D04DC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585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298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B13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DC3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33EE8" w14:textId="77777777" w:rsidR="00A34169" w:rsidRDefault="00A34169"/>
              </w:tc>
            </w:tr>
            <w:tr w:rsidR="00A34169" w14:paraId="5940B0C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EA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3587A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2F5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FE1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D5C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0B3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C658E" w14:textId="77777777" w:rsidR="00A34169" w:rsidRDefault="00A34169"/>
              </w:tc>
            </w:tr>
            <w:tr w:rsidR="00A34169" w14:paraId="7A07DF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CB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E79B8C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74C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134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B64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E19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6EF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AAB0D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37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3B0341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881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417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1BD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E59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01BE6" w14:textId="77777777" w:rsidR="00A34169" w:rsidRDefault="00A34169"/>
              </w:tc>
            </w:tr>
            <w:tr w:rsidR="00A34169" w14:paraId="5A27B8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B4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3FF849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513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64A0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1977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CD5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6A368" w14:textId="77777777" w:rsidR="00A34169" w:rsidRDefault="00A34169"/>
              </w:tc>
            </w:tr>
            <w:tr w:rsidR="00A34169" w14:paraId="211EA8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75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3DF706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A54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303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5F65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AE2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FA661" w14:textId="77777777" w:rsidR="00A34169" w:rsidRDefault="00A34169"/>
              </w:tc>
            </w:tr>
            <w:tr w:rsidR="00A34169" w14:paraId="5FD61FC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AB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E0AD62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687B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710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45AB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862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35665" w14:textId="77777777" w:rsidR="00A34169" w:rsidRDefault="00A34169"/>
              </w:tc>
            </w:tr>
            <w:tr w:rsidR="00A34169" w14:paraId="4CE3DE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13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853EB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2C7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A79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0B75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548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6CD04" w14:textId="77777777" w:rsidR="00A34169" w:rsidRDefault="00A34169"/>
              </w:tc>
            </w:tr>
            <w:tr w:rsidR="00A34169" w14:paraId="458569B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835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35456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53AB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B643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F652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72E7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DE9F6" w14:textId="77777777" w:rsidR="00A34169" w:rsidRDefault="00A34169"/>
              </w:tc>
            </w:tr>
            <w:tr w:rsidR="006F7E83" w14:paraId="47750D5E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3497A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47. 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      </w:r>
                </w:p>
              </w:tc>
            </w:tr>
            <w:tr w:rsidR="006F7E83" w14:paraId="6EE9645E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08E98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6141BA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4B2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063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4C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B50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746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2E18" w14:textId="77777777" w:rsidR="00A34169" w:rsidRDefault="00A34169"/>
              </w:tc>
            </w:tr>
            <w:tr w:rsidR="006F7E83" w14:paraId="50F6C55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5DD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D2F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DB8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40F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13A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7EDD" w14:textId="77777777" w:rsidR="00A34169" w:rsidRDefault="00A34169"/>
              </w:tc>
            </w:tr>
            <w:tr w:rsidR="006F7E83" w14:paraId="2599832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96E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298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05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2A3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A8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7EA5" w14:textId="77777777" w:rsidR="00A34169" w:rsidRDefault="00A34169"/>
              </w:tc>
            </w:tr>
            <w:tr w:rsidR="006F7E83" w14:paraId="3924288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D80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E66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965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C6D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E4F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E086" w14:textId="77777777" w:rsidR="00A34169" w:rsidRDefault="00A34169"/>
              </w:tc>
            </w:tr>
            <w:tr w:rsidR="006F7E83" w14:paraId="4144B1F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B78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C4B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4DB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60A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B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6D94" w14:textId="77777777" w:rsidR="00A34169" w:rsidRDefault="00A34169"/>
              </w:tc>
            </w:tr>
            <w:tr w:rsidR="006F7E83" w14:paraId="4A1FE5D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E0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EC1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8F8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480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0E3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854F" w14:textId="77777777" w:rsidR="00A34169" w:rsidRDefault="00A34169"/>
              </w:tc>
            </w:tr>
            <w:tr w:rsidR="006F7E83" w14:paraId="1630EAE4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4CA8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2846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CFD5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2EB1114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E70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965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7A4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BF6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87B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2A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B18C" w14:textId="77777777" w:rsidR="00A34169" w:rsidRDefault="00A34169"/>
              </w:tc>
            </w:tr>
            <w:tr w:rsidR="00A34169" w14:paraId="4CA26847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1E0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993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71FB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7990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5F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60E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3FE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4A29E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3B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145A36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577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9BD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BCF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EAD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1A138" w14:textId="77777777" w:rsidR="00A34169" w:rsidRDefault="00A34169"/>
              </w:tc>
            </w:tr>
            <w:tr w:rsidR="00A34169" w14:paraId="05F3C24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DD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83CBA7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89D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CD2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DAA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04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C33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3DD43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08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C65C2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948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374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46DC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8469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067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D07F5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C6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8A3599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6DB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255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A9C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2FD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2C122" w14:textId="77777777" w:rsidR="00A34169" w:rsidRDefault="00A34169"/>
              </w:tc>
            </w:tr>
            <w:tr w:rsidR="00A34169" w14:paraId="6EC4F9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E9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09F311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EB9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32E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77D6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25E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980F4" w14:textId="77777777" w:rsidR="00A34169" w:rsidRDefault="00A34169"/>
              </w:tc>
            </w:tr>
            <w:tr w:rsidR="00A34169" w14:paraId="55AF94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47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4215E4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EA1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3C9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1C6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115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6747D" w14:textId="77777777" w:rsidR="00A34169" w:rsidRDefault="00A34169"/>
              </w:tc>
            </w:tr>
            <w:tr w:rsidR="00A34169" w14:paraId="091F09F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DE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E4165B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A75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B204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3D3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BD2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615CD" w14:textId="77777777" w:rsidR="00A34169" w:rsidRDefault="00A34169"/>
              </w:tc>
            </w:tr>
            <w:tr w:rsidR="00A34169" w14:paraId="7C7609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9D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11930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2CC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1FF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CF1B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1B5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835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078A1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FC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EC5B68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7B96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A62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54D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ABD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B70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12E83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DE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35ED3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9A8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208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ED5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847E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B6500" w14:textId="77777777" w:rsidR="00A34169" w:rsidRDefault="00A34169"/>
              </w:tc>
            </w:tr>
            <w:tr w:rsidR="00A34169" w14:paraId="697A02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39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AE460E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254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8AA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F33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237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BAA1D" w14:textId="77777777" w:rsidR="00A34169" w:rsidRDefault="00A34169"/>
              </w:tc>
            </w:tr>
            <w:tr w:rsidR="00A34169" w14:paraId="2A2D665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20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9C799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137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671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917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BC2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063B2" w14:textId="77777777" w:rsidR="00A34169" w:rsidRDefault="00A34169"/>
              </w:tc>
            </w:tr>
            <w:tr w:rsidR="00A34169" w14:paraId="2F432B0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57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7583F2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3A8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2B6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31F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62A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A8EC0" w14:textId="77777777" w:rsidR="00A34169" w:rsidRDefault="00A34169"/>
              </w:tc>
            </w:tr>
            <w:tr w:rsidR="00A34169" w14:paraId="5BDB4E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65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0AC8D9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812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C30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E9BF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F31E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AEDA3" w14:textId="77777777" w:rsidR="00A34169" w:rsidRDefault="00A34169"/>
              </w:tc>
            </w:tr>
            <w:tr w:rsidR="00A34169" w14:paraId="17D26D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88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7294E8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74D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2B4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850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0E6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DB12A" w14:textId="77777777" w:rsidR="00A34169" w:rsidRDefault="00A34169"/>
              </w:tc>
            </w:tr>
            <w:tr w:rsidR="00A34169" w14:paraId="5D37DC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A2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2C5C2C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8E1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832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A00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FB3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D0C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F1EB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29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DD9CB8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1FB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E75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BA3B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23E0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27366" w14:textId="77777777" w:rsidR="00A34169" w:rsidRDefault="00A34169"/>
              </w:tc>
            </w:tr>
            <w:tr w:rsidR="00A34169" w14:paraId="4C0A23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65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881E99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AA8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F61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2A13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032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FDD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EC0E2B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AE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ADF39F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7ED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5D6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AC2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49E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A8444" w14:textId="77777777" w:rsidR="00A34169" w:rsidRDefault="00A34169"/>
              </w:tc>
            </w:tr>
            <w:tr w:rsidR="00A34169" w14:paraId="7BF6DB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7C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F291A7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A70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C57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9099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231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809C3E" w14:textId="77777777" w:rsidR="00A34169" w:rsidRDefault="00A34169"/>
              </w:tc>
            </w:tr>
            <w:tr w:rsidR="00A34169" w14:paraId="195FBA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7F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E48B5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372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14C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E43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C9E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05B69" w14:textId="77777777" w:rsidR="00A34169" w:rsidRDefault="00A34169"/>
              </w:tc>
            </w:tr>
            <w:tr w:rsidR="00A34169" w14:paraId="0F3E78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3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831706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72F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F5D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08D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491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45D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D39B2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25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43FDF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33D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5F2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657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99F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7A60B" w14:textId="77777777" w:rsidR="00A34169" w:rsidRDefault="00A34169"/>
              </w:tc>
            </w:tr>
            <w:tr w:rsidR="00A34169" w14:paraId="60908C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AC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59863E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FD5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005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63B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B09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AD956" w14:textId="77777777" w:rsidR="00A34169" w:rsidRDefault="00A34169"/>
              </w:tc>
            </w:tr>
            <w:tr w:rsidR="00A34169" w14:paraId="1E64BA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0A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0DF83C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8EF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572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DCD2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551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801AB" w14:textId="77777777" w:rsidR="00A34169" w:rsidRDefault="00A34169"/>
              </w:tc>
            </w:tr>
            <w:tr w:rsidR="00A34169" w14:paraId="0C958C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9E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A01C01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5F50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1B9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342C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48A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1A0E0" w14:textId="77777777" w:rsidR="00A34169" w:rsidRDefault="00A34169"/>
              </w:tc>
            </w:tr>
            <w:tr w:rsidR="00A34169" w14:paraId="2CA8799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CB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1C8FA8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FD0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A099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5FAD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5D4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036E39" w14:textId="77777777" w:rsidR="00A34169" w:rsidRDefault="00A34169"/>
              </w:tc>
            </w:tr>
            <w:tr w:rsidR="00A34169" w14:paraId="653976EC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88F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303F8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2144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0D9C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ECBE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05FD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A750F" w14:textId="77777777" w:rsidR="00A34169" w:rsidRDefault="00A34169"/>
              </w:tc>
            </w:tr>
            <w:tr w:rsidR="006F7E83" w14:paraId="5FE58C63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9417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48. 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</w:t>
                  </w:r>
                </w:p>
              </w:tc>
            </w:tr>
            <w:tr w:rsidR="006F7E83" w14:paraId="59E3EF4F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4479A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D8CA84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8B8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A8F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F88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22F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0AE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10FE" w14:textId="77777777" w:rsidR="00A34169" w:rsidRDefault="00A34169"/>
              </w:tc>
            </w:tr>
            <w:tr w:rsidR="006F7E83" w14:paraId="7E8D538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9AF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A4A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F5E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B1B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F41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417E" w14:textId="77777777" w:rsidR="00A34169" w:rsidRDefault="00A34169"/>
              </w:tc>
            </w:tr>
            <w:tr w:rsidR="006F7E83" w14:paraId="24071BF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D98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E8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109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70B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B79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1CBB" w14:textId="77777777" w:rsidR="00A34169" w:rsidRDefault="00A34169"/>
              </w:tc>
            </w:tr>
            <w:tr w:rsidR="006F7E83" w14:paraId="73AFCD4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60B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319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3C2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9D4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72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E631" w14:textId="77777777" w:rsidR="00A34169" w:rsidRDefault="00A34169"/>
              </w:tc>
            </w:tr>
            <w:tr w:rsidR="006F7E83" w14:paraId="3FEFF8C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F0B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60B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1EB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DCC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79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BB22" w14:textId="77777777" w:rsidR="00A34169" w:rsidRDefault="00A34169"/>
              </w:tc>
            </w:tr>
            <w:tr w:rsidR="006F7E83" w14:paraId="642C5E3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5DE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94A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6D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401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6CE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BB3F" w14:textId="77777777" w:rsidR="00A34169" w:rsidRDefault="00A34169"/>
              </w:tc>
            </w:tr>
            <w:tr w:rsidR="006F7E83" w14:paraId="451283CA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476A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12C3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9AA8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7FDDF5B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BB9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711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7CE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A10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689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F57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DDAD" w14:textId="77777777" w:rsidR="00A34169" w:rsidRDefault="00A34169"/>
              </w:tc>
            </w:tr>
            <w:tr w:rsidR="00A34169" w14:paraId="14302684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980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B029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EF74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04C6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284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6CD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177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99121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4E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DC891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306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FC9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BC4D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A0E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B1F6C" w14:textId="77777777" w:rsidR="00A34169" w:rsidRDefault="00A34169"/>
              </w:tc>
            </w:tr>
            <w:tr w:rsidR="00A34169" w14:paraId="40D8AE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0F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1F047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ADD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493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BEF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D6E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2B9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2168A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1D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FFB31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5A4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D64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F3C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51C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819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227D9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22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CB9C23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1D7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B4C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A307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2E6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16FB9" w14:textId="77777777" w:rsidR="00A34169" w:rsidRDefault="00A34169"/>
              </w:tc>
            </w:tr>
            <w:tr w:rsidR="00A34169" w14:paraId="3BD83C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01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4A5E72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618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D2B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BC5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5F6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D5665" w14:textId="77777777" w:rsidR="00A34169" w:rsidRDefault="00A34169"/>
              </w:tc>
            </w:tr>
            <w:tr w:rsidR="00A34169" w14:paraId="53148B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41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E2D709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6025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FE0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2B4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593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8DFF5" w14:textId="77777777" w:rsidR="00A34169" w:rsidRDefault="00A34169"/>
              </w:tc>
            </w:tr>
            <w:tr w:rsidR="00A34169" w14:paraId="025AD8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E4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23410F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3A9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3BC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3BF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9567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25C46" w14:textId="77777777" w:rsidR="00A34169" w:rsidRDefault="00A34169"/>
              </w:tc>
            </w:tr>
            <w:tr w:rsidR="00A34169" w14:paraId="0A797C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DA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F6CF6F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0AF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26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2EA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017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5EE4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2EA4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C3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ABDBB2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829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024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386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965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63A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D7099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1B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75C76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EB4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A7C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99D4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2FC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D743A" w14:textId="77777777" w:rsidR="00A34169" w:rsidRDefault="00A34169"/>
              </w:tc>
            </w:tr>
            <w:tr w:rsidR="00A34169" w14:paraId="0B6AAF6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98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F635BF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8AB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E2E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EDC4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586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96C3F" w14:textId="77777777" w:rsidR="00A34169" w:rsidRDefault="00A34169"/>
              </w:tc>
            </w:tr>
            <w:tr w:rsidR="00A34169" w14:paraId="75CC3A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39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16014A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C1F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294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0EDC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E92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93251" w14:textId="77777777" w:rsidR="00A34169" w:rsidRDefault="00A34169"/>
              </w:tc>
            </w:tr>
            <w:tr w:rsidR="00A34169" w14:paraId="6A248C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2C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FC0F76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9E3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C9AA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334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D3C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74E54" w14:textId="77777777" w:rsidR="00A34169" w:rsidRDefault="00A34169"/>
              </w:tc>
            </w:tr>
            <w:tr w:rsidR="00A34169" w14:paraId="08B5A1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E6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866367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047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1E9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D70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BE0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0E9CA" w14:textId="77777777" w:rsidR="00A34169" w:rsidRDefault="00A34169"/>
              </w:tc>
            </w:tr>
            <w:tr w:rsidR="00A34169" w14:paraId="5EA5CF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AC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972F40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C8A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6EC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A58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044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FD7C8" w14:textId="77777777" w:rsidR="00A34169" w:rsidRDefault="00A34169"/>
              </w:tc>
            </w:tr>
            <w:tr w:rsidR="00A34169" w14:paraId="3D6B54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46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E7EA70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975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7F1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54A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86B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8FB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B2425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69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1AD57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C037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E69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2F76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E8F9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75566" w14:textId="77777777" w:rsidR="00A34169" w:rsidRDefault="00A34169"/>
              </w:tc>
            </w:tr>
            <w:tr w:rsidR="00A34169" w14:paraId="774D19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20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CF519F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AF5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3B7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28E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63B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D47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6389A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6B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7FB800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2A7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F07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1E6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7A01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51C3A" w14:textId="77777777" w:rsidR="00A34169" w:rsidRDefault="00A34169"/>
              </w:tc>
            </w:tr>
            <w:tr w:rsidR="00A34169" w14:paraId="0DC963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AB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719679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678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8DA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CD35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53A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4B9D0" w14:textId="77777777" w:rsidR="00A34169" w:rsidRDefault="00A34169"/>
              </w:tc>
            </w:tr>
            <w:tr w:rsidR="00A34169" w14:paraId="041639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AB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77C3CD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F8B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80E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3DE7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A84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153BC" w14:textId="77777777" w:rsidR="00A34169" w:rsidRDefault="00A34169"/>
              </w:tc>
            </w:tr>
            <w:tr w:rsidR="00A34169" w14:paraId="295CFC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54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B2E2B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0FF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B28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E1A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73C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082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8B3A6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D8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4F74A7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AEE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5E7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2A15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326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D257A" w14:textId="77777777" w:rsidR="00A34169" w:rsidRDefault="00A34169"/>
              </w:tc>
            </w:tr>
            <w:tr w:rsidR="00A34169" w14:paraId="164290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3B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AF7013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B42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F5B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124A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722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3FAA0" w14:textId="77777777" w:rsidR="00A34169" w:rsidRDefault="00A34169"/>
              </w:tc>
            </w:tr>
            <w:tr w:rsidR="00A34169" w14:paraId="572A84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4B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2227C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BC8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1618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708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081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ADA6E" w14:textId="77777777" w:rsidR="00A34169" w:rsidRDefault="00A34169"/>
              </w:tc>
            </w:tr>
            <w:tr w:rsidR="00A34169" w14:paraId="76C108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DB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ADD74B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960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697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D8E8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127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E6E7A" w14:textId="77777777" w:rsidR="00A34169" w:rsidRDefault="00A34169"/>
              </w:tc>
            </w:tr>
            <w:tr w:rsidR="00A34169" w14:paraId="3059D8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49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8E1966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111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C00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4A7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F42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D21E3" w14:textId="77777777" w:rsidR="00A34169" w:rsidRDefault="00A34169"/>
              </w:tc>
            </w:tr>
            <w:tr w:rsidR="00A34169" w14:paraId="0CD805DD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C80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DD40C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B435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3A67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6FE9A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5210B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83438" w14:textId="77777777" w:rsidR="00A34169" w:rsidRDefault="00A34169"/>
              </w:tc>
            </w:tr>
            <w:tr w:rsidR="006F7E83" w14:paraId="48551AB6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65A7A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49. Про розгляд заяви про надання дозволу на розроблення проекту землеустрою щодо відведення земельної ділянки Андрійчука Владислава Володимировича</w:t>
                  </w:r>
                </w:p>
              </w:tc>
            </w:tr>
            <w:tr w:rsidR="006F7E83" w14:paraId="3C2102BA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3EEA3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6FD9171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62C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318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DB9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F7A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E3F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FB36" w14:textId="77777777" w:rsidR="00A34169" w:rsidRDefault="00A34169"/>
              </w:tc>
            </w:tr>
            <w:tr w:rsidR="006F7E83" w14:paraId="4AC6B45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AA5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B57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FC7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01D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97F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9CE5" w14:textId="77777777" w:rsidR="00A34169" w:rsidRDefault="00A34169"/>
              </w:tc>
            </w:tr>
            <w:tr w:rsidR="006F7E83" w14:paraId="6AEBFB9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3B7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C6C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A0E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907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6A6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D9DE" w14:textId="77777777" w:rsidR="00A34169" w:rsidRDefault="00A34169"/>
              </w:tc>
            </w:tr>
            <w:tr w:rsidR="006F7E83" w14:paraId="1116137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461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AF5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3A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F24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6F1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0A89" w14:textId="77777777" w:rsidR="00A34169" w:rsidRDefault="00A34169"/>
              </w:tc>
            </w:tr>
            <w:tr w:rsidR="006F7E83" w14:paraId="5D28A39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AE0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1F0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028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AF7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62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10D" w14:textId="77777777" w:rsidR="00A34169" w:rsidRDefault="00A34169"/>
              </w:tc>
            </w:tr>
            <w:tr w:rsidR="006F7E83" w14:paraId="475FDCA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F26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5B9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DD5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330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5E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A78" w14:textId="77777777" w:rsidR="00A34169" w:rsidRDefault="00A34169"/>
              </w:tc>
            </w:tr>
            <w:tr w:rsidR="006F7E83" w14:paraId="2F14BF15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C5F1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16F6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BD2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40B49DD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572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5AC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FF9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995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F1F3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C73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CEA4" w14:textId="77777777" w:rsidR="00A34169" w:rsidRDefault="00A34169"/>
              </w:tc>
            </w:tr>
            <w:tr w:rsidR="00A34169" w14:paraId="4BAC541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666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F0D7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5162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8EBFF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2CC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EE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71F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012AD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FE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31E990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9FD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015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352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149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AF702" w14:textId="77777777" w:rsidR="00A34169" w:rsidRDefault="00A34169"/>
              </w:tc>
            </w:tr>
            <w:tr w:rsidR="00A34169" w14:paraId="075098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02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4EE247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4B6F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038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17FD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194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72E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00AF3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A6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81B32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1DC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D4F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433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714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09A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8250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A2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C79476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747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C17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64F8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65F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E9DA2" w14:textId="77777777" w:rsidR="00A34169" w:rsidRDefault="00A34169"/>
              </w:tc>
            </w:tr>
            <w:tr w:rsidR="00A34169" w14:paraId="10D35F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79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01946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7E8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3B4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A54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D7E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5EBC8" w14:textId="77777777" w:rsidR="00A34169" w:rsidRDefault="00A34169"/>
              </w:tc>
            </w:tr>
            <w:tr w:rsidR="00A34169" w14:paraId="02B2A6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37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A7632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2B8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B0E3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34C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82C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13387" w14:textId="77777777" w:rsidR="00A34169" w:rsidRDefault="00A34169"/>
              </w:tc>
            </w:tr>
            <w:tr w:rsidR="00A34169" w14:paraId="772DCF6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6CA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46B403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4CA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5C0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9D0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325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96C55" w14:textId="77777777" w:rsidR="00A34169" w:rsidRDefault="00A34169"/>
              </w:tc>
            </w:tr>
            <w:tr w:rsidR="00A34169" w14:paraId="5BD18B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34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8EA44E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4210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D2E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C49D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AC4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40B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9B96C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AD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99DFA1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50E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AD2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5AC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96D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99F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0A148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69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899E3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7E8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B7A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F0C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422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5BFF0" w14:textId="77777777" w:rsidR="00A34169" w:rsidRDefault="00A34169"/>
              </w:tc>
            </w:tr>
            <w:tr w:rsidR="00A34169" w14:paraId="35FE91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1E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F59B1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A99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31B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13D0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F3A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2CA10" w14:textId="77777777" w:rsidR="00A34169" w:rsidRDefault="00A34169"/>
              </w:tc>
            </w:tr>
            <w:tr w:rsidR="00A34169" w14:paraId="553969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10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1CA948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720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D5E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D0D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89D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F46BB" w14:textId="77777777" w:rsidR="00A34169" w:rsidRDefault="00A34169"/>
              </w:tc>
            </w:tr>
            <w:tr w:rsidR="00A34169" w14:paraId="475123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86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D95E51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406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E6B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0F3B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17D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F0A0B" w14:textId="77777777" w:rsidR="00A34169" w:rsidRDefault="00A34169"/>
              </w:tc>
            </w:tr>
            <w:tr w:rsidR="00A34169" w14:paraId="38E8AA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7D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66F7D2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E08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E04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C67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579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2D381" w14:textId="77777777" w:rsidR="00A34169" w:rsidRDefault="00A34169"/>
              </w:tc>
            </w:tr>
            <w:tr w:rsidR="00A34169" w14:paraId="4FB040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17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E7F71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FE9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CD4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84B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553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7CEAA" w14:textId="77777777" w:rsidR="00A34169" w:rsidRDefault="00A34169"/>
              </w:tc>
            </w:tr>
            <w:tr w:rsidR="00A34169" w14:paraId="2DB790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E8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84784F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829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BFC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A35F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453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EF7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F30C4F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3E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F5712D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3AF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2E1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13F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A12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DA006" w14:textId="77777777" w:rsidR="00A34169" w:rsidRDefault="00A34169"/>
              </w:tc>
            </w:tr>
            <w:tr w:rsidR="00A34169" w14:paraId="68CF3C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40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07CF45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76A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D81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0AC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301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C1F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06B6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A7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844009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999A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9C6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00C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446F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8CABE" w14:textId="77777777" w:rsidR="00A34169" w:rsidRDefault="00A34169"/>
              </w:tc>
            </w:tr>
            <w:tr w:rsidR="00A34169" w14:paraId="2BF3EF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D1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02FD35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8AF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3B5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6EBB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DE44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6B8FF" w14:textId="77777777" w:rsidR="00A34169" w:rsidRDefault="00A34169"/>
              </w:tc>
            </w:tr>
            <w:tr w:rsidR="00A34169" w14:paraId="38637E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D6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4C349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AE8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B96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FD1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EEA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20A56" w14:textId="77777777" w:rsidR="00A34169" w:rsidRDefault="00A34169"/>
              </w:tc>
            </w:tr>
            <w:tr w:rsidR="00A34169" w14:paraId="07CF62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C4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404F50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F7E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409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B03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2E5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DC8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78F9A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E7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D8E3E0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AD5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F5F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FDD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2AC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CF13E" w14:textId="77777777" w:rsidR="00A34169" w:rsidRDefault="00A34169"/>
              </w:tc>
            </w:tr>
            <w:tr w:rsidR="00A34169" w14:paraId="6F1A01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F5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EA8CEA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CBD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275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6866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01B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DD826" w14:textId="77777777" w:rsidR="00A34169" w:rsidRDefault="00A34169"/>
              </w:tc>
            </w:tr>
            <w:tr w:rsidR="00A34169" w14:paraId="56F268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C6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F9941B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3BF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352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231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085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35D62" w14:textId="77777777" w:rsidR="00A34169" w:rsidRDefault="00A34169"/>
              </w:tc>
            </w:tr>
            <w:tr w:rsidR="00A34169" w14:paraId="52CE5B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65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7AD51B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E5A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75E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688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611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4599C" w14:textId="77777777" w:rsidR="00A34169" w:rsidRDefault="00A34169"/>
              </w:tc>
            </w:tr>
            <w:tr w:rsidR="00A34169" w14:paraId="06ED19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20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70D027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E63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91E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C55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FD0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E36E7" w14:textId="77777777" w:rsidR="00A34169" w:rsidRDefault="00A34169"/>
              </w:tc>
            </w:tr>
            <w:tr w:rsidR="00A34169" w14:paraId="42A74E14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BF3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6FE3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AA1B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AD30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F974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C4F4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AE6DD" w14:textId="77777777" w:rsidR="00A34169" w:rsidRDefault="00A34169"/>
              </w:tc>
            </w:tr>
            <w:tr w:rsidR="006F7E83" w14:paraId="078DFDFB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6B2C0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50. 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      </w:r>
                </w:p>
              </w:tc>
            </w:tr>
            <w:tr w:rsidR="006F7E83" w14:paraId="08B60025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D5536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F04789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4CA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976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246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634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9C7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7975" w14:textId="77777777" w:rsidR="00A34169" w:rsidRDefault="00A34169"/>
              </w:tc>
            </w:tr>
            <w:tr w:rsidR="006F7E83" w14:paraId="099F3E4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E34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A05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141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77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4E9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D66F" w14:textId="77777777" w:rsidR="00A34169" w:rsidRDefault="00A34169"/>
              </w:tc>
            </w:tr>
            <w:tr w:rsidR="006F7E83" w14:paraId="5ED127B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47D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F9D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99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F64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1ED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0F9F" w14:textId="77777777" w:rsidR="00A34169" w:rsidRDefault="00A34169"/>
              </w:tc>
            </w:tr>
            <w:tr w:rsidR="006F7E83" w14:paraId="6C43273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995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236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F1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CE8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100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9BAD" w14:textId="77777777" w:rsidR="00A34169" w:rsidRDefault="00A34169"/>
              </w:tc>
            </w:tr>
            <w:tr w:rsidR="006F7E83" w14:paraId="0712BD9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746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2E6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C13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69D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C4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C1CD" w14:textId="77777777" w:rsidR="00A34169" w:rsidRDefault="00A34169"/>
              </w:tc>
            </w:tr>
            <w:tr w:rsidR="006F7E83" w14:paraId="4B85F2A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F90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9EE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A1E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9A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533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41D" w14:textId="77777777" w:rsidR="00A34169" w:rsidRDefault="00A34169"/>
              </w:tc>
            </w:tr>
            <w:tr w:rsidR="006F7E83" w14:paraId="6A130F26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648F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F64C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A0D7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BDD8B9E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23C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917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77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412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B13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21C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F1B6" w14:textId="77777777" w:rsidR="00A34169" w:rsidRDefault="00A34169"/>
              </w:tc>
            </w:tr>
            <w:tr w:rsidR="00A34169" w14:paraId="67B5A5D7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DE3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728E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E89A2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EB6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925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61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B1E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D9ED1E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13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09B29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62E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E87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A86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6F2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4F459" w14:textId="77777777" w:rsidR="00A34169" w:rsidRDefault="00A34169"/>
              </w:tc>
            </w:tr>
            <w:tr w:rsidR="00A34169" w14:paraId="5E5C662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1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C136B4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C5A6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3FD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2DA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6FB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AE5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8768F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17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4C869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364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359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489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9D03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99D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74F4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EC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8065AC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96F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6DB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0EE4A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60A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615F4" w14:textId="77777777" w:rsidR="00A34169" w:rsidRDefault="00A34169"/>
              </w:tc>
            </w:tr>
            <w:tr w:rsidR="00A34169" w14:paraId="36C8E2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66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5BA0B0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04F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16A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076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7E8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7BAE0" w14:textId="77777777" w:rsidR="00A34169" w:rsidRDefault="00A34169"/>
              </w:tc>
            </w:tr>
            <w:tr w:rsidR="00A34169" w14:paraId="669724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27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990F6C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F15C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D4C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6AE9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53B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5BFAD" w14:textId="77777777" w:rsidR="00A34169" w:rsidRDefault="00A34169"/>
              </w:tc>
            </w:tr>
            <w:tr w:rsidR="00A34169" w14:paraId="6C2E176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F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2D8163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98E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AC9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74A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6D0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9A725" w14:textId="77777777" w:rsidR="00A34169" w:rsidRDefault="00A34169"/>
              </w:tc>
            </w:tr>
            <w:tr w:rsidR="00A34169" w14:paraId="3EA218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7F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DDC918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870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2E7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50C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C25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B93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AA67E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6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8D80A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D7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7F7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F5F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E02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260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4BF8D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55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CFF5E6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945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4F4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9E7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BAD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F72AF" w14:textId="77777777" w:rsidR="00A34169" w:rsidRDefault="00A34169"/>
              </w:tc>
            </w:tr>
            <w:tr w:rsidR="00A34169" w14:paraId="2BC36F8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21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03F569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A8D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622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F81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576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40228" w14:textId="77777777" w:rsidR="00A34169" w:rsidRDefault="00A34169"/>
              </w:tc>
            </w:tr>
            <w:tr w:rsidR="00A34169" w14:paraId="1AD392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74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6D454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8A1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BD4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AB3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37B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D66F4" w14:textId="77777777" w:rsidR="00A34169" w:rsidRDefault="00A34169"/>
              </w:tc>
            </w:tr>
            <w:tr w:rsidR="00A34169" w14:paraId="26EC36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CB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EDD4F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F23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3B7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A77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231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7B51F" w14:textId="77777777" w:rsidR="00A34169" w:rsidRDefault="00A34169"/>
              </w:tc>
            </w:tr>
            <w:tr w:rsidR="00A34169" w14:paraId="66EF38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27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90B76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861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293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AAE2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796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35275" w14:textId="77777777" w:rsidR="00A34169" w:rsidRDefault="00A34169"/>
              </w:tc>
            </w:tr>
            <w:tr w:rsidR="00A34169" w14:paraId="7A50FC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E7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38D399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1A7B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C57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703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CF3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BA1F5" w14:textId="77777777" w:rsidR="00A34169" w:rsidRDefault="00A34169"/>
              </w:tc>
            </w:tr>
            <w:tr w:rsidR="00A34169" w14:paraId="23DEBB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A7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A8DB7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7E0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18B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0C5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FD5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F244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54D15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B7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197FC5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79F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C4E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147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607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EA782" w14:textId="77777777" w:rsidR="00A34169" w:rsidRDefault="00A34169"/>
              </w:tc>
            </w:tr>
            <w:tr w:rsidR="00A34169" w14:paraId="014E92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18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82B19F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50E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B55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108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7C6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8A4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707063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2A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A13959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1DB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D8C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521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6CA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388E2" w14:textId="77777777" w:rsidR="00A34169" w:rsidRDefault="00A34169"/>
              </w:tc>
            </w:tr>
            <w:tr w:rsidR="00A34169" w14:paraId="592F74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3E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78AD9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8ADE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489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0B22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EE1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EFD12" w14:textId="77777777" w:rsidR="00A34169" w:rsidRDefault="00A34169"/>
              </w:tc>
            </w:tr>
            <w:tr w:rsidR="00A34169" w14:paraId="11A88E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3D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18C63D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9DC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3E8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7FBD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550D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14F35" w14:textId="77777777" w:rsidR="00A34169" w:rsidRDefault="00A34169"/>
              </w:tc>
            </w:tr>
            <w:tr w:rsidR="00A34169" w14:paraId="124D98A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53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2F1972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FFF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9AC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056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17A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3E2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227BF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77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36FA0C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359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3E3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FBF1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208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A81F0" w14:textId="77777777" w:rsidR="00A34169" w:rsidRDefault="00A34169"/>
              </w:tc>
            </w:tr>
            <w:tr w:rsidR="00A34169" w14:paraId="5EB16F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35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29AD3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713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2BD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5A40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C9E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D20D5" w14:textId="77777777" w:rsidR="00A34169" w:rsidRDefault="00A34169"/>
              </w:tc>
            </w:tr>
            <w:tr w:rsidR="00A34169" w14:paraId="4A31DC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75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DADCA6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F81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669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21D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FC0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F872F" w14:textId="77777777" w:rsidR="00A34169" w:rsidRDefault="00A34169"/>
              </w:tc>
            </w:tr>
            <w:tr w:rsidR="00A34169" w14:paraId="708D5F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57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3C2208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246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876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D5E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6CBE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A28D6" w14:textId="77777777" w:rsidR="00A34169" w:rsidRDefault="00A34169"/>
              </w:tc>
            </w:tr>
            <w:tr w:rsidR="00A34169" w14:paraId="2D9368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CE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53EE82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1D0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713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832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E53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E3B3E" w14:textId="77777777" w:rsidR="00A34169" w:rsidRDefault="00A34169"/>
              </w:tc>
            </w:tr>
            <w:tr w:rsidR="00A34169" w14:paraId="43515B5A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D24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D3BA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FE0A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9A8E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2728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0642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E43F1" w14:textId="77777777" w:rsidR="00A34169" w:rsidRDefault="00A34169"/>
              </w:tc>
            </w:tr>
            <w:tr w:rsidR="006F7E83" w14:paraId="31E27C15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2A6D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51. Про розгляд заяви про надання дозволу на розроблення проекту землеустрою щодо відведення земельної ділянки Андрійчук Оксані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Василівні для ведення садівництва</w:t>
                  </w:r>
                </w:p>
              </w:tc>
            </w:tr>
            <w:tr w:rsidR="006F7E83" w14:paraId="027BBED1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8BEFD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6F7E83" w14:paraId="16E5EE4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128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53C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EE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282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E97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3E0A" w14:textId="77777777" w:rsidR="00A34169" w:rsidRDefault="00A34169"/>
              </w:tc>
            </w:tr>
            <w:tr w:rsidR="006F7E83" w14:paraId="7918035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1D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3E3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291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028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C9A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982E" w14:textId="77777777" w:rsidR="00A34169" w:rsidRDefault="00A34169"/>
              </w:tc>
            </w:tr>
            <w:tr w:rsidR="006F7E83" w14:paraId="5C975AE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DAC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5F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A6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98C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BDA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189E" w14:textId="77777777" w:rsidR="00A34169" w:rsidRDefault="00A34169"/>
              </w:tc>
            </w:tr>
            <w:tr w:rsidR="006F7E83" w14:paraId="43A6FD0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891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DE6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BA9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E9A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BE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7130" w14:textId="77777777" w:rsidR="00A34169" w:rsidRDefault="00A34169"/>
              </w:tc>
            </w:tr>
            <w:tr w:rsidR="006F7E83" w14:paraId="12E1DF7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DC8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776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234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573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2F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EB76" w14:textId="77777777" w:rsidR="00A34169" w:rsidRDefault="00A34169"/>
              </w:tc>
            </w:tr>
            <w:tr w:rsidR="006F7E83" w14:paraId="39A7A8C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AAA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9B0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B3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A1D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E2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E449" w14:textId="77777777" w:rsidR="00A34169" w:rsidRDefault="00A34169"/>
              </w:tc>
            </w:tr>
            <w:tr w:rsidR="006F7E83" w14:paraId="0A7FC22F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8F1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BF96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8C1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23492A2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4DD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A6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858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77F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219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14F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49E2" w14:textId="77777777" w:rsidR="00A34169" w:rsidRDefault="00A34169"/>
              </w:tc>
            </w:tr>
            <w:tr w:rsidR="00A34169" w14:paraId="663EE07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3BA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8808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8116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0DCD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C29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650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00A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3CDF63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86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DE688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DA9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43A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73A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AC5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A97D4" w14:textId="77777777" w:rsidR="00A34169" w:rsidRDefault="00A34169"/>
              </w:tc>
            </w:tr>
            <w:tr w:rsidR="00A34169" w14:paraId="39394C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BF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092A0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F77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E27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725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AA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268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6B0B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0C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0574C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E70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0C5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7A9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D9E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219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0F062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50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88ACA8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45E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E35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EBD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75F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3B129" w14:textId="77777777" w:rsidR="00A34169" w:rsidRDefault="00A34169"/>
              </w:tc>
            </w:tr>
            <w:tr w:rsidR="00A34169" w14:paraId="033B69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B5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1ECBFE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84A4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377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6AE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554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E742A" w14:textId="77777777" w:rsidR="00A34169" w:rsidRDefault="00A34169"/>
              </w:tc>
            </w:tr>
            <w:tr w:rsidR="00A34169" w14:paraId="17DAB9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7D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AB14B0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564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D19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1589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1B31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03F56" w14:textId="77777777" w:rsidR="00A34169" w:rsidRDefault="00A34169"/>
              </w:tc>
            </w:tr>
            <w:tr w:rsidR="00A34169" w14:paraId="2C2BA7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2C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37C5B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8D1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EC0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A3B6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FB0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E269A" w14:textId="77777777" w:rsidR="00A34169" w:rsidRDefault="00A34169"/>
              </w:tc>
            </w:tr>
            <w:tr w:rsidR="00A34169" w14:paraId="65F2703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3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94CEF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526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D73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805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A83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053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39929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CC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68526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95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D9B5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6F8B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0B8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425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4BF34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57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C935EB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62A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098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C7F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8EA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74001" w14:textId="77777777" w:rsidR="00A34169" w:rsidRDefault="00A34169"/>
              </w:tc>
            </w:tr>
            <w:tr w:rsidR="00A34169" w14:paraId="4A7DDF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1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BAFEF9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49C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7B9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109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CC8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C643A" w14:textId="77777777" w:rsidR="00A34169" w:rsidRDefault="00A34169"/>
              </w:tc>
            </w:tr>
            <w:tr w:rsidR="00A34169" w14:paraId="58F0A2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E0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5E8D81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760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122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F91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3FE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FE27E" w14:textId="77777777" w:rsidR="00A34169" w:rsidRDefault="00A34169"/>
              </w:tc>
            </w:tr>
            <w:tr w:rsidR="00A34169" w14:paraId="5249F9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D1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47BC46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EA6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0A7A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1D0C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38B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92C6C" w14:textId="77777777" w:rsidR="00A34169" w:rsidRDefault="00A34169"/>
              </w:tc>
            </w:tr>
            <w:tr w:rsidR="00A34169" w14:paraId="60D4B5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50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693511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5AD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B0B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FBA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9AE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A726E" w14:textId="77777777" w:rsidR="00A34169" w:rsidRDefault="00A34169"/>
              </w:tc>
            </w:tr>
            <w:tr w:rsidR="00A34169" w14:paraId="4DAE2E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5E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644E28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718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22A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DD5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2FF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18F2B" w14:textId="77777777" w:rsidR="00A34169" w:rsidRDefault="00A34169"/>
              </w:tc>
            </w:tr>
            <w:tr w:rsidR="00A34169" w14:paraId="5C9251D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78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7A50C7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9D5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A49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0B4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807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49C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9D3A1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FF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00DE0D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371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C51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0D9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B35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2ADD4" w14:textId="77777777" w:rsidR="00A34169" w:rsidRDefault="00A34169"/>
              </w:tc>
            </w:tr>
            <w:tr w:rsidR="00A34169" w14:paraId="2556A70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36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6CA7E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15F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DCF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5919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E40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BF8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E0010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40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D8204B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BE38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42B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7D45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8C7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19A7A" w14:textId="77777777" w:rsidR="00A34169" w:rsidRDefault="00A34169"/>
              </w:tc>
            </w:tr>
            <w:tr w:rsidR="00A34169" w14:paraId="3B1F8D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E1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C9B9D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C0D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4AC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EE0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788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BAED9" w14:textId="77777777" w:rsidR="00A34169" w:rsidRDefault="00A34169"/>
              </w:tc>
            </w:tr>
            <w:tr w:rsidR="00A34169" w14:paraId="357B9A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A7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F609C4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150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22B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B62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4BF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5A86F" w14:textId="77777777" w:rsidR="00A34169" w:rsidRDefault="00A34169"/>
              </w:tc>
            </w:tr>
            <w:tr w:rsidR="00A34169" w14:paraId="597D16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29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CC1EB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2A7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27C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3ED0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801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DB9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E2B0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EA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1F2A6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A32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64E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9177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D5D3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EE3B6" w14:textId="77777777" w:rsidR="00A34169" w:rsidRDefault="00A34169"/>
              </w:tc>
            </w:tr>
            <w:tr w:rsidR="00A34169" w14:paraId="4056D92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FB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1F859B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58A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7FF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2BB8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046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A6D0F" w14:textId="77777777" w:rsidR="00A34169" w:rsidRDefault="00A34169"/>
              </w:tc>
            </w:tr>
            <w:tr w:rsidR="00A34169" w14:paraId="772E8F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6F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8397F8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9F4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4E4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CAEB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6A7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2B6E1" w14:textId="77777777" w:rsidR="00A34169" w:rsidRDefault="00A34169"/>
              </w:tc>
            </w:tr>
            <w:tr w:rsidR="00A34169" w14:paraId="76951C2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A9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2FB468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8A3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8BF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0F3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5C3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2C8FB" w14:textId="77777777" w:rsidR="00A34169" w:rsidRDefault="00A34169"/>
              </w:tc>
            </w:tr>
            <w:tr w:rsidR="00A34169" w14:paraId="468DE9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BF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D79EB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19F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E14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DE6D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E3D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38839" w14:textId="77777777" w:rsidR="00A34169" w:rsidRDefault="00A34169"/>
              </w:tc>
            </w:tr>
            <w:tr w:rsidR="00A34169" w14:paraId="3A567F0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366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5CE0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392E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75C5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F61AF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340C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7FF35" w14:textId="77777777" w:rsidR="00A34169" w:rsidRDefault="00A34169"/>
              </w:tc>
            </w:tr>
            <w:tr w:rsidR="006F7E83" w14:paraId="3BA51FD4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54032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52. Про розгляд заяви про надання дозволу на розроблення проекту землеустрою щодо відведення земельної ділянки Андрійчук Оксани Василівни</w:t>
                  </w:r>
                </w:p>
              </w:tc>
            </w:tr>
            <w:tr w:rsidR="006F7E83" w14:paraId="6B8ED717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8C2D9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2A415A1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8AD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FD5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40F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D9F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52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488F" w14:textId="77777777" w:rsidR="00A34169" w:rsidRDefault="00A34169"/>
              </w:tc>
            </w:tr>
            <w:tr w:rsidR="006F7E83" w14:paraId="7182311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CF9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802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5F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DF9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662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CB47" w14:textId="77777777" w:rsidR="00A34169" w:rsidRDefault="00A34169"/>
              </w:tc>
            </w:tr>
            <w:tr w:rsidR="006F7E83" w14:paraId="3E8B597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387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0EE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BB8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6E2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FC4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1E89" w14:textId="77777777" w:rsidR="00A34169" w:rsidRDefault="00A34169"/>
              </w:tc>
            </w:tr>
            <w:tr w:rsidR="006F7E83" w14:paraId="759A049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1EA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443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7BC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2A1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AA9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E34D" w14:textId="77777777" w:rsidR="00A34169" w:rsidRDefault="00A34169"/>
              </w:tc>
            </w:tr>
            <w:tr w:rsidR="006F7E83" w14:paraId="575E318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272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991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1C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CC8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57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3EA0" w14:textId="77777777" w:rsidR="00A34169" w:rsidRDefault="00A34169"/>
              </w:tc>
            </w:tr>
            <w:tr w:rsidR="006F7E83" w14:paraId="483405F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F03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2DD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C7E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71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2DF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0531" w14:textId="77777777" w:rsidR="00A34169" w:rsidRDefault="00A34169"/>
              </w:tc>
            </w:tr>
            <w:tr w:rsidR="006F7E83" w14:paraId="2FF64CAC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999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31B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76D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2F5818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23A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585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1B0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2E8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2B1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C5A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6988" w14:textId="77777777" w:rsidR="00A34169" w:rsidRDefault="00A34169"/>
              </w:tc>
            </w:tr>
            <w:tr w:rsidR="00A34169" w14:paraId="5DEA6CC2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692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C48C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16EE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9A2E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A7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7CF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FE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24F36F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38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A4A064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9D53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4DA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393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7C9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F6A71" w14:textId="77777777" w:rsidR="00A34169" w:rsidRDefault="00A34169"/>
              </w:tc>
            </w:tr>
            <w:tr w:rsidR="00A34169" w14:paraId="4940ED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BE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6D2D83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7BA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F3E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CC7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EAA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A8B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E06F4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70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E42157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0005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7AD0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D05B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26D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187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45A2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6F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218910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3EF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771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DD5E7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E90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901C5" w14:textId="77777777" w:rsidR="00A34169" w:rsidRDefault="00A34169"/>
              </w:tc>
            </w:tr>
            <w:tr w:rsidR="00A34169" w14:paraId="5DD451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00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618E40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B13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EB9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7969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7F9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CAF77" w14:textId="77777777" w:rsidR="00A34169" w:rsidRDefault="00A34169"/>
              </w:tc>
            </w:tr>
            <w:tr w:rsidR="00A34169" w14:paraId="56865C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83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A1566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B6F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1A2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E717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33BC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9AD9F" w14:textId="77777777" w:rsidR="00A34169" w:rsidRDefault="00A34169"/>
              </w:tc>
            </w:tr>
            <w:tr w:rsidR="00A34169" w14:paraId="677D584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5C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98A37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37A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88C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6AC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A46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A9CC8" w14:textId="77777777" w:rsidR="00A34169" w:rsidRDefault="00A34169"/>
              </w:tc>
            </w:tr>
            <w:tr w:rsidR="00A34169" w14:paraId="38C7AD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A1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3AAD59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924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09F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080A4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FC3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A40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6BDA6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E5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D83C9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8B9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9C0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5F0F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989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FCE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2DEAE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6B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89D4F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ACD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8EC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D33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A38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7D1226" w14:textId="77777777" w:rsidR="00A34169" w:rsidRDefault="00A34169"/>
              </w:tc>
            </w:tr>
            <w:tr w:rsidR="00A34169" w14:paraId="70531E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6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5196C0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0FC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9D5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049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0D5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FD535" w14:textId="77777777" w:rsidR="00A34169" w:rsidRDefault="00A34169"/>
              </w:tc>
            </w:tr>
            <w:tr w:rsidR="00A34169" w14:paraId="6E05D1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DD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5BD95D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EA3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8C9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8EF2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C52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E8D0B" w14:textId="77777777" w:rsidR="00A34169" w:rsidRDefault="00A34169"/>
              </w:tc>
            </w:tr>
            <w:tr w:rsidR="00A34169" w14:paraId="66037D5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D0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53B25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CF5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CE6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817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413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4B795" w14:textId="77777777" w:rsidR="00A34169" w:rsidRDefault="00A34169"/>
              </w:tc>
            </w:tr>
            <w:tr w:rsidR="00A34169" w14:paraId="0FEEDA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0F0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66933A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AF2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368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967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32E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E7080" w14:textId="77777777" w:rsidR="00A34169" w:rsidRDefault="00A34169"/>
              </w:tc>
            </w:tr>
            <w:tr w:rsidR="00A34169" w14:paraId="548D5C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9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0AA6FC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4C8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E62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01D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95E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BC86D4" w14:textId="77777777" w:rsidR="00A34169" w:rsidRDefault="00A34169"/>
              </w:tc>
            </w:tr>
            <w:tr w:rsidR="00A34169" w14:paraId="32481C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44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D83330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0AD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8A4F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7096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FD9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EC3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DE51B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8A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B9814E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243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798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04E3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577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6752ED" w14:textId="77777777" w:rsidR="00A34169" w:rsidRDefault="00A34169"/>
              </w:tc>
            </w:tr>
            <w:tr w:rsidR="00A34169" w14:paraId="6DBFC3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09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179AD4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BA0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AF7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8A6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757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B2F3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1CB42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04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3A5F4C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66BE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151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FF93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910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E2340" w14:textId="77777777" w:rsidR="00A34169" w:rsidRDefault="00A34169"/>
              </w:tc>
            </w:tr>
            <w:tr w:rsidR="00A34169" w14:paraId="5DAC389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3F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9049B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986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DD7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155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1C9D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274EA" w14:textId="77777777" w:rsidR="00A34169" w:rsidRDefault="00A34169"/>
              </w:tc>
            </w:tr>
            <w:tr w:rsidR="00A34169" w14:paraId="765830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84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FDCF5B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88E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A55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AA2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3E1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D9A61" w14:textId="77777777" w:rsidR="00A34169" w:rsidRDefault="00A34169"/>
              </w:tc>
            </w:tr>
            <w:tr w:rsidR="00A34169" w14:paraId="243D27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51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DE0556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F91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F627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F65A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BE2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5ED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11EF0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3E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615BD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0C70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585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033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2D7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E04E7" w14:textId="77777777" w:rsidR="00A34169" w:rsidRDefault="00A34169"/>
              </w:tc>
            </w:tr>
            <w:tr w:rsidR="00A34169" w14:paraId="65142C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3A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825B32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173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3AD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B69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FB8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59D66" w14:textId="77777777" w:rsidR="00A34169" w:rsidRDefault="00A34169"/>
              </w:tc>
            </w:tr>
            <w:tr w:rsidR="00A34169" w14:paraId="454AA5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C0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2163C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E80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C02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CDB4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462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0D9A6" w14:textId="77777777" w:rsidR="00A34169" w:rsidRDefault="00A34169"/>
              </w:tc>
            </w:tr>
            <w:tr w:rsidR="00A34169" w14:paraId="556E0B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89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72C303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03C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849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730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E6B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74F87F" w14:textId="77777777" w:rsidR="00A34169" w:rsidRDefault="00A34169"/>
              </w:tc>
            </w:tr>
            <w:tr w:rsidR="00A34169" w14:paraId="4CE6A3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DFB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848705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C7C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558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27F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E85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00899" w14:textId="77777777" w:rsidR="00A34169" w:rsidRDefault="00A34169"/>
              </w:tc>
            </w:tr>
            <w:tr w:rsidR="00A34169" w14:paraId="5271D1F1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49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A8C4B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F574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32A1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16C4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47A3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0C13A" w14:textId="77777777" w:rsidR="00A34169" w:rsidRDefault="00A34169"/>
              </w:tc>
            </w:tr>
            <w:tr w:rsidR="006F7E83" w14:paraId="1BC39B61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8FFEC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53. 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</w:t>
                  </w:r>
                </w:p>
              </w:tc>
            </w:tr>
            <w:tr w:rsidR="006F7E83" w14:paraId="28CCAC6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A2C8D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2097D77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616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B92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2BD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8C7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B43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0D73" w14:textId="77777777" w:rsidR="00A34169" w:rsidRDefault="00A34169"/>
              </w:tc>
            </w:tr>
            <w:tr w:rsidR="006F7E83" w14:paraId="00A89EF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85E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1BE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16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256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6AC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5773" w14:textId="77777777" w:rsidR="00A34169" w:rsidRDefault="00A34169"/>
              </w:tc>
            </w:tr>
            <w:tr w:rsidR="006F7E83" w14:paraId="058F4C4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0D9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40B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3A4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52D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72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B9F8" w14:textId="77777777" w:rsidR="00A34169" w:rsidRDefault="00A34169"/>
              </w:tc>
            </w:tr>
            <w:tr w:rsidR="006F7E83" w14:paraId="0EDDD29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99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6B5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E49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000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6F7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E02C" w14:textId="77777777" w:rsidR="00A34169" w:rsidRDefault="00A34169"/>
              </w:tc>
            </w:tr>
            <w:tr w:rsidR="006F7E83" w14:paraId="2BF7FF0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1C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357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4ED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CA8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C79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1951" w14:textId="77777777" w:rsidR="00A34169" w:rsidRDefault="00A34169"/>
              </w:tc>
            </w:tr>
            <w:tr w:rsidR="006F7E83" w14:paraId="79B7F97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CD9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CA5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2D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5E6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E90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C367" w14:textId="77777777" w:rsidR="00A34169" w:rsidRDefault="00A34169"/>
              </w:tc>
            </w:tr>
            <w:tr w:rsidR="006F7E83" w14:paraId="3F0AA29A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58A4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23DC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6972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3343B2B7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D07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ACB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CA0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820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DF9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D7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ECF0" w14:textId="77777777" w:rsidR="00A34169" w:rsidRDefault="00A34169"/>
              </w:tc>
            </w:tr>
            <w:tr w:rsidR="00A34169" w14:paraId="07F2DF91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F65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541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FDE8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80D8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AD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FB5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884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DCC0C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74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AFB1A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FBB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A71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012D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F7A8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C5E57" w14:textId="77777777" w:rsidR="00A34169" w:rsidRDefault="00A34169"/>
              </w:tc>
            </w:tr>
            <w:tr w:rsidR="00A34169" w14:paraId="50D7B2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06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5616E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9532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760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D22B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95A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9D3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65A69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60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33A1D9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4CC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8C0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DF0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A7E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8F5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11AC8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1D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2FE1AA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0FB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D94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1D36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72C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EF7B4" w14:textId="77777777" w:rsidR="00A34169" w:rsidRDefault="00A34169"/>
              </w:tc>
            </w:tr>
            <w:tr w:rsidR="00A34169" w14:paraId="674452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8A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C5C3E5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916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35B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C633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65D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6B256" w14:textId="77777777" w:rsidR="00A34169" w:rsidRDefault="00A34169"/>
              </w:tc>
            </w:tr>
            <w:tr w:rsidR="00A34169" w14:paraId="34A2C4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5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C4E4FD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1C0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1EC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ADBA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A29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05F3E" w14:textId="77777777" w:rsidR="00A34169" w:rsidRDefault="00A34169"/>
              </w:tc>
            </w:tr>
            <w:tr w:rsidR="00A34169" w14:paraId="5C0DC2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59E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085924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0A7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E4D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F62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36C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197EB" w14:textId="77777777" w:rsidR="00A34169" w:rsidRDefault="00A34169"/>
              </w:tc>
            </w:tr>
            <w:tr w:rsidR="00A34169" w14:paraId="6979B09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4D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C94FF5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D28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8F6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83D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C63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D53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C36E9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6F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4E789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48E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80EC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055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DC2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ECB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2E9CB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6A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0D63F6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0AB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BFD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838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F04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EEF29" w14:textId="77777777" w:rsidR="00A34169" w:rsidRDefault="00A34169"/>
              </w:tc>
            </w:tr>
            <w:tr w:rsidR="00A34169" w14:paraId="3DC79D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F6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519F1A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1A26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124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A305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E15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A5E7C" w14:textId="77777777" w:rsidR="00A34169" w:rsidRDefault="00A34169"/>
              </w:tc>
            </w:tr>
            <w:tr w:rsidR="00A34169" w14:paraId="108EF5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EB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FF6F51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E23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E9F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E13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3D4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B7908" w14:textId="77777777" w:rsidR="00A34169" w:rsidRDefault="00A34169"/>
              </w:tc>
            </w:tr>
            <w:tr w:rsidR="00A34169" w14:paraId="28FB1E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43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1282A9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B6B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F73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E3D1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A0A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D087C" w14:textId="77777777" w:rsidR="00A34169" w:rsidRDefault="00A34169"/>
              </w:tc>
            </w:tr>
            <w:tr w:rsidR="00A34169" w14:paraId="4F9C8D0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B5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4A918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E85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23B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737F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AA46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54749" w14:textId="77777777" w:rsidR="00A34169" w:rsidRDefault="00A34169"/>
              </w:tc>
            </w:tr>
            <w:tr w:rsidR="00A34169" w14:paraId="1E3EAF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AA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26D43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93F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4E0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2C8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50D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3D77E" w14:textId="77777777" w:rsidR="00A34169" w:rsidRDefault="00A34169"/>
              </w:tc>
            </w:tr>
            <w:tr w:rsidR="00A34169" w14:paraId="33E913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39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FF49E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27B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60F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884B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4FD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AA8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29784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A06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D7941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58EA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C20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1890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256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85247" w14:textId="77777777" w:rsidR="00A34169" w:rsidRDefault="00A34169"/>
              </w:tc>
            </w:tr>
            <w:tr w:rsidR="00A34169" w14:paraId="6322206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86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F63046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6EB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C74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CF9E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C4A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29E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AF7F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59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5F19B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990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BC8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47E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74F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25623" w14:textId="77777777" w:rsidR="00A34169" w:rsidRDefault="00A34169"/>
              </w:tc>
            </w:tr>
            <w:tr w:rsidR="00A34169" w14:paraId="2E07A4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71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261F38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85A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43D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EC2D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5E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88875" w14:textId="77777777" w:rsidR="00A34169" w:rsidRDefault="00A34169"/>
              </w:tc>
            </w:tr>
            <w:tr w:rsidR="00A34169" w14:paraId="14A4CD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5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89BBCB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5FF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48B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3D61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6E3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D5362" w14:textId="77777777" w:rsidR="00A34169" w:rsidRDefault="00A34169"/>
              </w:tc>
            </w:tr>
            <w:tr w:rsidR="00A34169" w14:paraId="7E1B60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7E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8A879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12F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FBEA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B944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592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B0F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C0874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47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1E0D83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942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518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558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758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1E55A" w14:textId="77777777" w:rsidR="00A34169" w:rsidRDefault="00A34169"/>
              </w:tc>
            </w:tr>
            <w:tr w:rsidR="00A34169" w14:paraId="234F7F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A4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511DAB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EBE6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199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0F72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5AE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A40AA" w14:textId="77777777" w:rsidR="00A34169" w:rsidRDefault="00A34169"/>
              </w:tc>
            </w:tr>
            <w:tr w:rsidR="00A34169" w14:paraId="7F0694F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48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D131DE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2F0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044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4F6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B99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92C55" w14:textId="77777777" w:rsidR="00A34169" w:rsidRDefault="00A34169"/>
              </w:tc>
            </w:tr>
            <w:tr w:rsidR="00A34169" w14:paraId="01D338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AA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D8000F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73F4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35B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CC08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360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74231" w14:textId="77777777" w:rsidR="00A34169" w:rsidRDefault="00A34169"/>
              </w:tc>
            </w:tr>
            <w:tr w:rsidR="00A34169" w14:paraId="3FE030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2E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E16E5C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3B8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45B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6C1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769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425EF" w14:textId="77777777" w:rsidR="00A34169" w:rsidRDefault="00A34169"/>
              </w:tc>
            </w:tr>
            <w:tr w:rsidR="00A34169" w14:paraId="6C7C88E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75B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2A404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18F8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B374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4A2D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707B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FBE84" w14:textId="77777777" w:rsidR="00A34169" w:rsidRDefault="00A34169"/>
              </w:tc>
            </w:tr>
            <w:tr w:rsidR="006F7E83" w14:paraId="65A83FE9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09D9DB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54. Про розгляд заяви про надання дозволу на розроблення проекту землеустрою щодо відведення земельної ділянки Андрійчука Володимира Федоровича</w:t>
                  </w:r>
                </w:p>
              </w:tc>
            </w:tr>
            <w:tr w:rsidR="006F7E83" w14:paraId="288C8FF3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2A8C7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205F41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272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071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DEB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03F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58B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E959" w14:textId="77777777" w:rsidR="00A34169" w:rsidRDefault="00A34169"/>
              </w:tc>
            </w:tr>
            <w:tr w:rsidR="006F7E83" w14:paraId="305FEBE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F5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3D4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40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F75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C79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7D89" w14:textId="77777777" w:rsidR="00A34169" w:rsidRDefault="00A34169"/>
              </w:tc>
            </w:tr>
            <w:tr w:rsidR="006F7E83" w14:paraId="12F7BFC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DAF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54B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94B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13D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31A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4564" w14:textId="77777777" w:rsidR="00A34169" w:rsidRDefault="00A34169"/>
              </w:tc>
            </w:tr>
            <w:tr w:rsidR="006F7E83" w14:paraId="1853F38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325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3A2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8CC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D1D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8DF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BBCA" w14:textId="77777777" w:rsidR="00A34169" w:rsidRDefault="00A34169"/>
              </w:tc>
            </w:tr>
            <w:tr w:rsidR="006F7E83" w14:paraId="1E893E3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06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8B8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828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5AD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84D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7675" w14:textId="77777777" w:rsidR="00A34169" w:rsidRDefault="00A34169"/>
              </w:tc>
            </w:tr>
            <w:tr w:rsidR="006F7E83" w14:paraId="5061A9A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C54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750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77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B03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AC6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1CAB" w14:textId="77777777" w:rsidR="00A34169" w:rsidRDefault="00A34169"/>
              </w:tc>
            </w:tr>
            <w:tr w:rsidR="006F7E83" w14:paraId="05C9B03C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79B4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0358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FF9E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88A1AD5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911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E80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827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66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6B2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370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86B8" w14:textId="77777777" w:rsidR="00A34169" w:rsidRDefault="00A34169"/>
              </w:tc>
            </w:tr>
            <w:tr w:rsidR="00A34169" w14:paraId="0B01315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3CF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4870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E197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50F4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FC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0DB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E02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A9329B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58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807522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A9F3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C24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143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444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677E9" w14:textId="77777777" w:rsidR="00A34169" w:rsidRDefault="00A34169"/>
              </w:tc>
            </w:tr>
            <w:tr w:rsidR="00A34169" w14:paraId="49E4044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40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85DB7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035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893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5C96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C55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41F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E1619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21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C478D8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CFD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58A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099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5C3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BE14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56132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C1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935D25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93A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15C3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C1F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3B4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E8E2E" w14:textId="77777777" w:rsidR="00A34169" w:rsidRDefault="00A34169"/>
              </w:tc>
            </w:tr>
            <w:tr w:rsidR="00A34169" w14:paraId="534EB5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D0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5F4FAC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05F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554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C4E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93E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51A5B4" w14:textId="77777777" w:rsidR="00A34169" w:rsidRDefault="00A34169"/>
              </w:tc>
            </w:tr>
            <w:tr w:rsidR="00A34169" w14:paraId="2061BE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F6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8E741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780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DFE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8AE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67E2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BCC84" w14:textId="77777777" w:rsidR="00A34169" w:rsidRDefault="00A34169"/>
              </w:tc>
            </w:tr>
            <w:tr w:rsidR="00A34169" w14:paraId="4E09E6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45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8681B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B19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123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30C7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241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4C4AD" w14:textId="77777777" w:rsidR="00A34169" w:rsidRDefault="00A34169"/>
              </w:tc>
            </w:tr>
            <w:tr w:rsidR="00A34169" w14:paraId="53F4C0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87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6A9120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E79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52D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81E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303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BB4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C6F59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30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A1ED3E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73D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9EA7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463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916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0B2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11DD9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50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35109B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AEE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2086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72A0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55B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49751" w14:textId="77777777" w:rsidR="00A34169" w:rsidRDefault="00A34169"/>
              </w:tc>
            </w:tr>
            <w:tr w:rsidR="00A34169" w14:paraId="595E9E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98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C9C2A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C47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1D8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507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FA9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0B08D6" w14:textId="77777777" w:rsidR="00A34169" w:rsidRDefault="00A34169"/>
              </w:tc>
            </w:tr>
            <w:tr w:rsidR="00A34169" w14:paraId="1683DC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28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D242B7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62D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9FC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75A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39A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BCEA8" w14:textId="77777777" w:rsidR="00A34169" w:rsidRDefault="00A34169"/>
              </w:tc>
            </w:tr>
            <w:tr w:rsidR="00A34169" w14:paraId="2A0B57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C9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6E8982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E32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524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5E4E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C09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BBC16" w14:textId="77777777" w:rsidR="00A34169" w:rsidRDefault="00A34169"/>
              </w:tc>
            </w:tr>
            <w:tr w:rsidR="00A34169" w14:paraId="2EB0CB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97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C7D246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A85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354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98C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D40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2280B8" w14:textId="77777777" w:rsidR="00A34169" w:rsidRDefault="00A34169"/>
              </w:tc>
            </w:tr>
            <w:tr w:rsidR="00A34169" w14:paraId="648C6A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9F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D9D30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2AA6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04E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960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751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E493D" w14:textId="77777777" w:rsidR="00A34169" w:rsidRDefault="00A34169"/>
              </w:tc>
            </w:tr>
            <w:tr w:rsidR="00A34169" w14:paraId="36CA53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12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C0634D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E48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28E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EF8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4F1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DE8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EE7CB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F5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92F6EF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8262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7DC0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DD5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BA6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B3EDF" w14:textId="77777777" w:rsidR="00A34169" w:rsidRDefault="00A34169"/>
              </w:tc>
            </w:tr>
            <w:tr w:rsidR="00A34169" w14:paraId="16686C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BD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B57D22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8E33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C9C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B834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770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6D8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F1590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5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4975C0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72F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7B9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34BD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707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230C3" w14:textId="77777777" w:rsidR="00A34169" w:rsidRDefault="00A34169"/>
              </w:tc>
            </w:tr>
            <w:tr w:rsidR="00A34169" w14:paraId="3A50CEC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C7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FA3E08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A7D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0A0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E2A7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A16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EAB5C" w14:textId="77777777" w:rsidR="00A34169" w:rsidRDefault="00A34169"/>
              </w:tc>
            </w:tr>
            <w:tr w:rsidR="00A34169" w14:paraId="539548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60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49E38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6B0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85B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B86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E14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F524D" w14:textId="77777777" w:rsidR="00A34169" w:rsidRDefault="00A34169"/>
              </w:tc>
            </w:tr>
            <w:tr w:rsidR="00A34169" w14:paraId="623327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48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8344D0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397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4B0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1DAB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0F7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E37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24F4B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8E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368E4E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E20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C2E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358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086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84942" w14:textId="77777777" w:rsidR="00A34169" w:rsidRDefault="00A34169"/>
              </w:tc>
            </w:tr>
            <w:tr w:rsidR="00A34169" w14:paraId="6778D9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0E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54F2D9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56A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F0E6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BA94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971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83654" w14:textId="77777777" w:rsidR="00A34169" w:rsidRDefault="00A34169"/>
              </w:tc>
            </w:tr>
            <w:tr w:rsidR="00A34169" w14:paraId="2621E38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E5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BBD9C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9DD8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4A9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7042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6A9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1C290" w14:textId="77777777" w:rsidR="00A34169" w:rsidRDefault="00A34169"/>
              </w:tc>
            </w:tr>
            <w:tr w:rsidR="00A34169" w14:paraId="5C4CE8C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B9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E3F94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ECF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93E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0BA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0EA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E0B85" w14:textId="77777777" w:rsidR="00A34169" w:rsidRDefault="00A34169"/>
              </w:tc>
            </w:tr>
            <w:tr w:rsidR="00A34169" w14:paraId="1234CF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C12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7D2C3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150A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DBB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D0E0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5000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02629" w14:textId="77777777" w:rsidR="00A34169" w:rsidRDefault="00A34169"/>
              </w:tc>
            </w:tr>
            <w:tr w:rsidR="00A34169" w14:paraId="4640B41C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F4A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FB0E0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54F39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1964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0463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28CF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5AED4" w14:textId="77777777" w:rsidR="00A34169" w:rsidRDefault="00A34169"/>
              </w:tc>
            </w:tr>
            <w:tr w:rsidR="006F7E83" w14:paraId="4590C4E9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4A7F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55. 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</w:t>
                  </w:r>
                </w:p>
              </w:tc>
            </w:tr>
            <w:tr w:rsidR="006F7E83" w14:paraId="41D96978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DDEEE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E8B6AB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010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3A9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876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699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518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BAAF" w14:textId="77777777" w:rsidR="00A34169" w:rsidRDefault="00A34169"/>
              </w:tc>
            </w:tr>
            <w:tr w:rsidR="006F7E83" w14:paraId="0508CFD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EA7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E5B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703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42C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DCF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CA98" w14:textId="77777777" w:rsidR="00A34169" w:rsidRDefault="00A34169"/>
              </w:tc>
            </w:tr>
            <w:tr w:rsidR="006F7E83" w14:paraId="2474521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009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27C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15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DFA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DC9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66F4" w14:textId="77777777" w:rsidR="00A34169" w:rsidRDefault="00A34169"/>
              </w:tc>
            </w:tr>
            <w:tr w:rsidR="006F7E83" w14:paraId="6D5AB5B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1A9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2C6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463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6B3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842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A42B" w14:textId="77777777" w:rsidR="00A34169" w:rsidRDefault="00A34169"/>
              </w:tc>
            </w:tr>
            <w:tr w:rsidR="006F7E83" w14:paraId="72F01E9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6B9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B97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27D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096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879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2CF8" w14:textId="77777777" w:rsidR="00A34169" w:rsidRDefault="00A34169"/>
              </w:tc>
            </w:tr>
            <w:tr w:rsidR="006F7E83" w14:paraId="3C69F2F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60A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A4A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BD0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D91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1AD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5B2F" w14:textId="77777777" w:rsidR="00A34169" w:rsidRDefault="00A34169"/>
              </w:tc>
            </w:tr>
            <w:tr w:rsidR="006F7E83" w14:paraId="3EBDC696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CB5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BC8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A70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4EC8A004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3EA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AEE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1DF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955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7002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FB4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CB0E" w14:textId="77777777" w:rsidR="00A34169" w:rsidRDefault="00A34169"/>
              </w:tc>
            </w:tr>
            <w:tr w:rsidR="00A34169" w14:paraId="6F7C32D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A1A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A5D1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1FCC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AF1F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BB1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901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663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6E30CE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E4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C441BB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A8B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90F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EAA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1F4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29E53" w14:textId="77777777" w:rsidR="00A34169" w:rsidRDefault="00A34169"/>
              </w:tc>
            </w:tr>
            <w:tr w:rsidR="00A34169" w14:paraId="15C843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E0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57F35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E3D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CA2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90EA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3ED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17A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C15C5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A4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AB974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7CC6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928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BCF2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690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0A2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B745D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FE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1EEC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179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C26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D04D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738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8A3E4" w14:textId="77777777" w:rsidR="00A34169" w:rsidRDefault="00A34169"/>
              </w:tc>
            </w:tr>
            <w:tr w:rsidR="00A34169" w14:paraId="3FD336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65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B5F6ED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EE4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871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A30B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4B3F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CF4693" w14:textId="77777777" w:rsidR="00A34169" w:rsidRDefault="00A34169"/>
              </w:tc>
            </w:tr>
            <w:tr w:rsidR="00A34169" w14:paraId="34565C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F9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48DE6A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975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601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C201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7F2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440CA" w14:textId="77777777" w:rsidR="00A34169" w:rsidRDefault="00A34169"/>
              </w:tc>
            </w:tr>
            <w:tr w:rsidR="00A34169" w14:paraId="46957D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23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1F5559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19F8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E40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F7F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86F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47411" w14:textId="77777777" w:rsidR="00A34169" w:rsidRDefault="00A34169"/>
              </w:tc>
            </w:tr>
            <w:tr w:rsidR="00A34169" w14:paraId="7F26A5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43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894EEE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5DA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00D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473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EE7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3E0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4DFD7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EA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A78C7E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57D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C40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29FA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364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A71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4ECE9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5E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C557AB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126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8D5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476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6CD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B4D3C" w14:textId="77777777" w:rsidR="00A34169" w:rsidRDefault="00A34169"/>
              </w:tc>
            </w:tr>
            <w:tr w:rsidR="00A34169" w14:paraId="4BCAB0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32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EE88CF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331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781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8BC17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894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53AB9" w14:textId="77777777" w:rsidR="00A34169" w:rsidRDefault="00A34169"/>
              </w:tc>
            </w:tr>
            <w:tr w:rsidR="00A34169" w14:paraId="3C9DE5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BB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000AE4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ED3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B12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484D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851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65E57" w14:textId="77777777" w:rsidR="00A34169" w:rsidRDefault="00A34169"/>
              </w:tc>
            </w:tr>
            <w:tr w:rsidR="00A34169" w14:paraId="088FB42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E1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89D07D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025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4B9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8760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446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04F52" w14:textId="77777777" w:rsidR="00A34169" w:rsidRDefault="00A34169"/>
              </w:tc>
            </w:tr>
            <w:tr w:rsidR="00A34169" w14:paraId="03A4AC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6B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D1A894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D17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A51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1AB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D86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4DBEFD" w14:textId="77777777" w:rsidR="00A34169" w:rsidRDefault="00A34169"/>
              </w:tc>
            </w:tr>
            <w:tr w:rsidR="00A34169" w14:paraId="2B6E16B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4E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B1370B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99D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2D9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654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660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E2DC1" w14:textId="77777777" w:rsidR="00A34169" w:rsidRDefault="00A34169"/>
              </w:tc>
            </w:tr>
            <w:tr w:rsidR="00A34169" w14:paraId="7F535E1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16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EF7E7B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400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335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10D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3BD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9B5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874D0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75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FF5A3E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5B7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5D45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0579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DF0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FA5B5" w14:textId="77777777" w:rsidR="00A34169" w:rsidRDefault="00A34169"/>
              </w:tc>
            </w:tr>
            <w:tr w:rsidR="00A34169" w14:paraId="1D5B40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88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F6307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EE9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4489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14A7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2BB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DE8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D89C9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C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A42AFA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181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F0C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B55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41D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6C6EA" w14:textId="77777777" w:rsidR="00A34169" w:rsidRDefault="00A34169"/>
              </w:tc>
            </w:tr>
            <w:tr w:rsidR="00A34169" w14:paraId="75D3076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E9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D8FB2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2795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9B7D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955C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C14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9F404" w14:textId="77777777" w:rsidR="00A34169" w:rsidRDefault="00A34169"/>
              </w:tc>
            </w:tr>
            <w:tr w:rsidR="00A34169" w14:paraId="1AC1E5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05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698517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39C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3F9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6D1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6CC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C28DAD" w14:textId="77777777" w:rsidR="00A34169" w:rsidRDefault="00A34169"/>
              </w:tc>
            </w:tr>
            <w:tr w:rsidR="00A34169" w14:paraId="3BB6CC4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41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101FE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453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2C7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47D6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B2A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829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42EAB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28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6EF08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F04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1D19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7115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AA9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546EE3" w14:textId="77777777" w:rsidR="00A34169" w:rsidRDefault="00A34169"/>
              </w:tc>
            </w:tr>
            <w:tr w:rsidR="00A34169" w14:paraId="143F4B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EC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A165B5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792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5084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EF59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E0F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F6695" w14:textId="77777777" w:rsidR="00A34169" w:rsidRDefault="00A34169"/>
              </w:tc>
            </w:tr>
            <w:tr w:rsidR="00A34169" w14:paraId="7C2B1E4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4F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01A3B9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2BB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059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7CD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3C6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2E0E9" w14:textId="77777777" w:rsidR="00A34169" w:rsidRDefault="00A34169"/>
              </w:tc>
            </w:tr>
            <w:tr w:rsidR="00A34169" w14:paraId="340795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5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536963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EB11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B92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46AC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0E2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0DA1DD" w14:textId="77777777" w:rsidR="00A34169" w:rsidRDefault="00A34169"/>
              </w:tc>
            </w:tr>
            <w:tr w:rsidR="00A34169" w14:paraId="5F86ED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26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4DFFFB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623C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48E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1052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F0E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47E1D" w14:textId="77777777" w:rsidR="00A34169" w:rsidRDefault="00A34169"/>
              </w:tc>
            </w:tr>
            <w:tr w:rsidR="00A34169" w14:paraId="19BBA355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1FF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8A64A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4417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583B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B31F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9925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F44B4" w14:textId="77777777" w:rsidR="00A34169" w:rsidRDefault="00A34169"/>
              </w:tc>
            </w:tr>
            <w:tr w:rsidR="006F7E83" w14:paraId="2FAC36B8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75A39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56. Про розгляд заяви про надання дозволу на розроблення проекту землеустрою щодо відведення земельної ділянки Журбіцької Любові Михайлівни</w:t>
                  </w:r>
                </w:p>
              </w:tc>
            </w:tr>
            <w:tr w:rsidR="006F7E83" w14:paraId="19ABEDED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7CBBEA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B3978A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6D5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B76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2D7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B41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7DA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2085" w14:textId="77777777" w:rsidR="00A34169" w:rsidRDefault="00A34169"/>
              </w:tc>
            </w:tr>
            <w:tr w:rsidR="006F7E83" w14:paraId="50EE016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FBC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DC6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30B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585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84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3195" w14:textId="77777777" w:rsidR="00A34169" w:rsidRDefault="00A34169"/>
              </w:tc>
            </w:tr>
            <w:tr w:rsidR="006F7E83" w14:paraId="1A305D3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02A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443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D3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54E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779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CD07" w14:textId="77777777" w:rsidR="00A34169" w:rsidRDefault="00A34169"/>
              </w:tc>
            </w:tr>
            <w:tr w:rsidR="006F7E83" w14:paraId="0216095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A80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CBF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92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360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F4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7B75" w14:textId="77777777" w:rsidR="00A34169" w:rsidRDefault="00A34169"/>
              </w:tc>
            </w:tr>
            <w:tr w:rsidR="006F7E83" w14:paraId="2FF41CA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9C7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E0A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E3A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535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178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C123" w14:textId="77777777" w:rsidR="00A34169" w:rsidRDefault="00A34169"/>
              </w:tc>
            </w:tr>
            <w:tr w:rsidR="006F7E83" w14:paraId="5BB43DD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053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1BA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340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DB1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6F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2195" w14:textId="77777777" w:rsidR="00A34169" w:rsidRDefault="00A34169"/>
              </w:tc>
            </w:tr>
            <w:tr w:rsidR="006F7E83" w14:paraId="12453F73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9D2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C58B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2C28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013C18F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D79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01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FD2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5D4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D809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C56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1574" w14:textId="77777777" w:rsidR="00A34169" w:rsidRDefault="00A34169"/>
              </w:tc>
            </w:tr>
            <w:tr w:rsidR="00A34169" w14:paraId="2993E822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4A3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BF8F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B07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CABF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603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52B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C81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0B1702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28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4D99BD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F9F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757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5AB5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BA8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2E2E3" w14:textId="77777777" w:rsidR="00A34169" w:rsidRDefault="00A34169"/>
              </w:tc>
            </w:tr>
            <w:tr w:rsidR="00A34169" w14:paraId="4A4797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A88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82EF5A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550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DFB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D45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E66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8DE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BB052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9A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7B8B8E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575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DB1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E509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7A0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C00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A19E57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BB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86A345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269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69D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395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DD8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69BF6" w14:textId="77777777" w:rsidR="00A34169" w:rsidRDefault="00A34169"/>
              </w:tc>
            </w:tr>
            <w:tr w:rsidR="00A34169" w14:paraId="064D59E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D4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EA076A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B58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525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AFD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FC2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F0EF4" w14:textId="77777777" w:rsidR="00A34169" w:rsidRDefault="00A34169"/>
              </w:tc>
            </w:tr>
            <w:tr w:rsidR="00A34169" w14:paraId="5CB1E74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62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A736C1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C7D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A6D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A81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75E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51D4D" w14:textId="77777777" w:rsidR="00A34169" w:rsidRDefault="00A34169"/>
              </w:tc>
            </w:tr>
            <w:tr w:rsidR="00A34169" w14:paraId="5335C6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02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32704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A2C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6013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D9A7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C9D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4CE28" w14:textId="77777777" w:rsidR="00A34169" w:rsidRDefault="00A34169"/>
              </w:tc>
            </w:tr>
            <w:tr w:rsidR="00A34169" w14:paraId="2216B5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1A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9BF57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51C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D19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1C9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970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EF3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0708C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E3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0F8EF8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CA0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86B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ABE3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168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C38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CB446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CF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1B0DC9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EC9C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57B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EF9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43B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3D4B7" w14:textId="77777777" w:rsidR="00A34169" w:rsidRDefault="00A34169"/>
              </w:tc>
            </w:tr>
            <w:tr w:rsidR="00A34169" w14:paraId="784DE7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C4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951B28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FD4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E8B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89DB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735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F3BAB1" w14:textId="77777777" w:rsidR="00A34169" w:rsidRDefault="00A34169"/>
              </w:tc>
            </w:tr>
            <w:tr w:rsidR="00A34169" w14:paraId="6DD42A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BE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DE22BC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763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00B5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0012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98C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F198D" w14:textId="77777777" w:rsidR="00A34169" w:rsidRDefault="00A34169"/>
              </w:tc>
            </w:tr>
            <w:tr w:rsidR="00A34169" w14:paraId="6147A3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9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DF7843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564A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32A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521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C38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D0863" w14:textId="77777777" w:rsidR="00A34169" w:rsidRDefault="00A34169"/>
              </w:tc>
            </w:tr>
            <w:tr w:rsidR="00A34169" w14:paraId="3173EA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B83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14BF1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38A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5A1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1B1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37F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E55F1" w14:textId="77777777" w:rsidR="00A34169" w:rsidRDefault="00A34169"/>
              </w:tc>
            </w:tr>
            <w:tr w:rsidR="00A34169" w14:paraId="4404FC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C6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FDCAD2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AB6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4A3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E3B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08F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5C1B3" w14:textId="77777777" w:rsidR="00A34169" w:rsidRDefault="00A34169"/>
              </w:tc>
            </w:tr>
            <w:tr w:rsidR="00A34169" w14:paraId="3D3ABE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23C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77FA28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4B6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EFB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CCF3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547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48B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A6667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53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89BF0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336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BF7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A4A6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5D4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E30E3" w14:textId="77777777" w:rsidR="00A34169" w:rsidRDefault="00A34169"/>
              </w:tc>
            </w:tr>
            <w:tr w:rsidR="00A34169" w14:paraId="7D520C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D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EE1E09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316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13E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9FA5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5C0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B394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BFA3F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5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FB02CA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6C1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8FA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8A274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229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7E1B3" w14:textId="77777777" w:rsidR="00A34169" w:rsidRDefault="00A34169"/>
              </w:tc>
            </w:tr>
            <w:tr w:rsidR="00A34169" w14:paraId="2BBB48D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E4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61B1BC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C5A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36A3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EDDB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F27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D12EA" w14:textId="77777777" w:rsidR="00A34169" w:rsidRDefault="00A34169"/>
              </w:tc>
            </w:tr>
            <w:tr w:rsidR="00A34169" w14:paraId="113AD7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26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B9B270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F24D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42D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913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A26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11837" w14:textId="77777777" w:rsidR="00A34169" w:rsidRDefault="00A34169"/>
              </w:tc>
            </w:tr>
            <w:tr w:rsidR="00A34169" w14:paraId="466916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AF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2BF39A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D4F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B46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73A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A83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3EDD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C48A2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40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BF0EB0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360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F19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02C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8C0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ECB44" w14:textId="77777777" w:rsidR="00A34169" w:rsidRDefault="00A34169"/>
              </w:tc>
            </w:tr>
            <w:tr w:rsidR="00A34169" w14:paraId="2C097D8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CF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876DB5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8885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2D4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333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FEC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BE33C" w14:textId="77777777" w:rsidR="00A34169" w:rsidRDefault="00A34169"/>
              </w:tc>
            </w:tr>
            <w:tr w:rsidR="00A34169" w14:paraId="17C254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1A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7009B5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1382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401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7CF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203F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3654E" w14:textId="77777777" w:rsidR="00A34169" w:rsidRDefault="00A34169"/>
              </w:tc>
            </w:tr>
            <w:tr w:rsidR="00A34169" w14:paraId="3BCBCC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54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E98FE7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28E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D07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68E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993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BED4F" w14:textId="77777777" w:rsidR="00A34169" w:rsidRDefault="00A34169"/>
              </w:tc>
            </w:tr>
            <w:tr w:rsidR="00A34169" w14:paraId="600510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BF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0A6412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DE3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A56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0D0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05C9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CF6CE" w14:textId="77777777" w:rsidR="00A34169" w:rsidRDefault="00A34169"/>
              </w:tc>
            </w:tr>
            <w:tr w:rsidR="00A34169" w14:paraId="345162B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072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1628A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23245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670D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350A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9F62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41333" w14:textId="77777777" w:rsidR="00A34169" w:rsidRDefault="00A34169"/>
              </w:tc>
            </w:tr>
            <w:tr w:rsidR="006F7E83" w14:paraId="4DC3295C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45FD5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57. Про розгляд заяви Яцкової Лариси Василівни</w:t>
                  </w:r>
                </w:p>
              </w:tc>
            </w:tr>
            <w:tr w:rsidR="006F7E83" w14:paraId="48CE0B98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31682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150BE48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918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8A3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0CD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4C8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730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3BBF" w14:textId="77777777" w:rsidR="00A34169" w:rsidRDefault="00A34169"/>
              </w:tc>
            </w:tr>
            <w:tr w:rsidR="006F7E83" w14:paraId="557B9C2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F11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6FC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BAC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030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8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5722" w14:textId="77777777" w:rsidR="00A34169" w:rsidRDefault="00A34169"/>
              </w:tc>
            </w:tr>
            <w:tr w:rsidR="006F7E83" w14:paraId="705EB61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489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4F7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EE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38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BD5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284D" w14:textId="77777777" w:rsidR="00A34169" w:rsidRDefault="00A34169"/>
              </w:tc>
            </w:tr>
            <w:tr w:rsidR="006F7E83" w14:paraId="634FF84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58F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AFA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53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99B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086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7DE1" w14:textId="77777777" w:rsidR="00A34169" w:rsidRDefault="00A34169"/>
              </w:tc>
            </w:tr>
            <w:tr w:rsidR="006F7E83" w14:paraId="74F867C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B57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BC7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0A3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591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7BE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76EF" w14:textId="77777777" w:rsidR="00A34169" w:rsidRDefault="00A34169"/>
              </w:tc>
            </w:tr>
            <w:tr w:rsidR="006F7E83" w14:paraId="46EF193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CC33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C66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0DD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3E4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249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6A62" w14:textId="77777777" w:rsidR="00A34169" w:rsidRDefault="00A34169"/>
              </w:tc>
            </w:tr>
            <w:tr w:rsidR="006F7E83" w14:paraId="6816794A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A7ED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621F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E8D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2C0DE7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FA5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385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40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67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A434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5C8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31C9" w14:textId="77777777" w:rsidR="00A34169" w:rsidRDefault="00A34169"/>
              </w:tc>
            </w:tr>
            <w:tr w:rsidR="00A34169" w14:paraId="4FD0AE23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304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1DE9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6254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19C8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425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904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9B8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B8FD73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46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62BCF8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837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77E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B65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1242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983BD" w14:textId="77777777" w:rsidR="00A34169" w:rsidRDefault="00A34169"/>
              </w:tc>
            </w:tr>
            <w:tr w:rsidR="00A34169" w14:paraId="55F72CF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D5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E1559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E72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8AC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4AF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C48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731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6C885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3D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9BDAEF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AC8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81A5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7A1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9C4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7B5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5342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0B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045C1C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E9D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D5B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54A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772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72F02" w14:textId="77777777" w:rsidR="00A34169" w:rsidRDefault="00A34169"/>
              </w:tc>
            </w:tr>
            <w:tr w:rsidR="00A34169" w14:paraId="28188B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D2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7D5E2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1AA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064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2CCA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0C9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25376" w14:textId="77777777" w:rsidR="00A34169" w:rsidRDefault="00A34169"/>
              </w:tc>
            </w:tr>
            <w:tr w:rsidR="00A34169" w14:paraId="595841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63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0938604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891F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58E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8CA1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DF5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9AA54" w14:textId="77777777" w:rsidR="00A34169" w:rsidRDefault="00A34169"/>
              </w:tc>
            </w:tr>
            <w:tr w:rsidR="00A34169" w14:paraId="2A6601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C41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CF7ACD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6D92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556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13DF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382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38A1C" w14:textId="77777777" w:rsidR="00A34169" w:rsidRDefault="00A34169"/>
              </w:tc>
            </w:tr>
            <w:tr w:rsidR="00A34169" w14:paraId="240725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E6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4242A1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2F2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38F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0D2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69B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80D8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346D0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AE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F04129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073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4520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BD4E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252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BD4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C8A99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71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FE5F1D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3B6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B72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61B0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90A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5D573" w14:textId="77777777" w:rsidR="00A34169" w:rsidRDefault="00A34169"/>
              </w:tc>
            </w:tr>
            <w:tr w:rsidR="00A34169" w14:paraId="18D20C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C1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45F07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79D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37E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772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00A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B3661" w14:textId="77777777" w:rsidR="00A34169" w:rsidRDefault="00A34169"/>
              </w:tc>
            </w:tr>
            <w:tr w:rsidR="00A34169" w14:paraId="105026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59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E4844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461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B28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6EF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7FB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C29E6" w14:textId="77777777" w:rsidR="00A34169" w:rsidRDefault="00A34169"/>
              </w:tc>
            </w:tr>
            <w:tr w:rsidR="00A34169" w14:paraId="0BC9C4E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EE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5CA704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FE7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ED3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7EC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416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1564D2" w14:textId="77777777" w:rsidR="00A34169" w:rsidRDefault="00A34169"/>
              </w:tc>
            </w:tr>
            <w:tr w:rsidR="00A34169" w14:paraId="5E0EA9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7C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7F1A97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BD9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E9B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816D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116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95FCC3" w14:textId="77777777" w:rsidR="00A34169" w:rsidRDefault="00A34169"/>
              </w:tc>
            </w:tr>
            <w:tr w:rsidR="00A34169" w14:paraId="05BE3C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B7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FCD150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6A3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B3F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5BC2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DF4E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BB3D2" w14:textId="77777777" w:rsidR="00A34169" w:rsidRDefault="00A34169"/>
              </w:tc>
            </w:tr>
            <w:tr w:rsidR="00A34169" w14:paraId="3FEED1E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9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2FB65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2B4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7A89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1CDF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8A1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AD4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F992C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AD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BFBAF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4495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F07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45FC4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BB2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A14B5" w14:textId="77777777" w:rsidR="00A34169" w:rsidRDefault="00A34169"/>
              </w:tc>
            </w:tr>
            <w:tr w:rsidR="00A34169" w14:paraId="724E942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BE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B0E399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852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C24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1529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A29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C81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CE2D0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69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C0B7B4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43C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C3D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627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CDB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DE4E4" w14:textId="77777777" w:rsidR="00A34169" w:rsidRDefault="00A34169"/>
              </w:tc>
            </w:tr>
            <w:tr w:rsidR="00A34169" w14:paraId="100D92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B8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3A6A2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798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774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55F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18F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C6AE5" w14:textId="77777777" w:rsidR="00A34169" w:rsidRDefault="00A34169"/>
              </w:tc>
            </w:tr>
            <w:tr w:rsidR="00A34169" w14:paraId="66E83DB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CB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D03B4D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FB4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27B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BDE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F06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9DBF6" w14:textId="77777777" w:rsidR="00A34169" w:rsidRDefault="00A34169"/>
              </w:tc>
            </w:tr>
            <w:tr w:rsidR="00A34169" w14:paraId="74D8E1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76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F18823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098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DCF06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F07F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E16E4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FF0E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1F972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25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703BE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622D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2A4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74D1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60B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C8AE6" w14:textId="77777777" w:rsidR="00A34169" w:rsidRDefault="00A34169"/>
              </w:tc>
            </w:tr>
            <w:tr w:rsidR="00A34169" w14:paraId="1B2AB6C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FD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494625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4C0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A02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F41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7BA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F10F8" w14:textId="77777777" w:rsidR="00A34169" w:rsidRDefault="00A34169"/>
              </w:tc>
            </w:tr>
            <w:tr w:rsidR="00A34169" w14:paraId="353DB4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1B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3E7F1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D38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93B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419A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966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98A5C" w14:textId="77777777" w:rsidR="00A34169" w:rsidRDefault="00A34169"/>
              </w:tc>
            </w:tr>
            <w:tr w:rsidR="00A34169" w14:paraId="01255D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49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E411C1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9E0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58B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4C2C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224F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0E031" w14:textId="77777777" w:rsidR="00A34169" w:rsidRDefault="00A34169"/>
              </w:tc>
            </w:tr>
            <w:tr w:rsidR="00A34169" w14:paraId="0F2A31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0B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99546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822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B6B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709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0B9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163B0" w14:textId="77777777" w:rsidR="00A34169" w:rsidRDefault="00A34169"/>
              </w:tc>
            </w:tr>
            <w:tr w:rsidR="00A34169" w14:paraId="005DF0C6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937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48A6BA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1E84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98FA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84CD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97C4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24A6D" w14:textId="77777777" w:rsidR="00A34169" w:rsidRDefault="00A34169"/>
              </w:tc>
            </w:tr>
            <w:tr w:rsidR="006F7E83" w14:paraId="7657E9EA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EA7F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58. Про розгляд заяви  Горбатюк Інни Олександрівни</w:t>
                  </w:r>
                </w:p>
              </w:tc>
            </w:tr>
            <w:tr w:rsidR="006F7E83" w14:paraId="4F850023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5B5A0A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6F7E83" w14:paraId="5C6D30A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38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50E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6B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A53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BC0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C00B" w14:textId="77777777" w:rsidR="00A34169" w:rsidRDefault="00A34169"/>
              </w:tc>
            </w:tr>
            <w:tr w:rsidR="006F7E83" w14:paraId="0CFBF85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40A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B21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119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BE9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2EA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A4D9" w14:textId="77777777" w:rsidR="00A34169" w:rsidRDefault="00A34169"/>
              </w:tc>
            </w:tr>
            <w:tr w:rsidR="006F7E83" w14:paraId="1DEC0B7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F85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819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285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912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66A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E990" w14:textId="77777777" w:rsidR="00A34169" w:rsidRDefault="00A34169"/>
              </w:tc>
            </w:tr>
            <w:tr w:rsidR="006F7E83" w14:paraId="7220ACA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7E2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C6C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CE7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FB8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473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1565" w14:textId="77777777" w:rsidR="00A34169" w:rsidRDefault="00A34169"/>
              </w:tc>
            </w:tr>
            <w:tr w:rsidR="006F7E83" w14:paraId="2F0DEA1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E1F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329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D83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934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89B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8408" w14:textId="77777777" w:rsidR="00A34169" w:rsidRDefault="00A34169"/>
              </w:tc>
            </w:tr>
            <w:tr w:rsidR="006F7E83" w14:paraId="7C4A4D9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581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3AD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DA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B23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9C4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2F4B" w14:textId="77777777" w:rsidR="00A34169" w:rsidRDefault="00A34169"/>
              </w:tc>
            </w:tr>
            <w:tr w:rsidR="006F7E83" w14:paraId="5D4A05B6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E27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7E6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03A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5A583264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F4D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31F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20B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62A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2CB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2B5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56F1" w14:textId="77777777" w:rsidR="00A34169" w:rsidRDefault="00A34169"/>
              </w:tc>
            </w:tr>
            <w:tr w:rsidR="00A34169" w14:paraId="09D0D068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142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CC0C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BDE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17A9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5E5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78D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65A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252518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D3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DC147A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0A6C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E3A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64B8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CB2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0B3E6" w14:textId="77777777" w:rsidR="00A34169" w:rsidRDefault="00A34169"/>
              </w:tc>
            </w:tr>
            <w:tr w:rsidR="00A34169" w14:paraId="6323FE8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78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CB773D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A0A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1B6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67EB1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3AB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673C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AF62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FA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D56EB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48F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ED1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B42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C446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EE8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CFA41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A8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067926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281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ACA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0825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4D7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20944" w14:textId="77777777" w:rsidR="00A34169" w:rsidRDefault="00A34169"/>
              </w:tc>
            </w:tr>
            <w:tr w:rsidR="00A34169" w14:paraId="44D53C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50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75EE1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BEC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CA1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3E8C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50B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EDF31" w14:textId="77777777" w:rsidR="00A34169" w:rsidRDefault="00A34169"/>
              </w:tc>
            </w:tr>
            <w:tr w:rsidR="00A34169" w14:paraId="0CC031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BB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28A1D5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538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D20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25AB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F7C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90E8F" w14:textId="77777777" w:rsidR="00A34169" w:rsidRDefault="00A34169"/>
              </w:tc>
            </w:tr>
            <w:tr w:rsidR="00A34169" w14:paraId="3B84DD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AC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171AC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AA9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E79A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D81A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4D6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830CD" w14:textId="77777777" w:rsidR="00A34169" w:rsidRDefault="00A34169"/>
              </w:tc>
            </w:tr>
            <w:tr w:rsidR="00A34169" w14:paraId="4C8817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A7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B4FCEF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834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56D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565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057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FC7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08A7E1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7A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544C8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7EB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A94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8B86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919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0D2D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165C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56D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53E36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6A42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360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58B9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98C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CAB59" w14:textId="77777777" w:rsidR="00A34169" w:rsidRDefault="00A34169"/>
              </w:tc>
            </w:tr>
            <w:tr w:rsidR="00A34169" w14:paraId="27A8B44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24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F5E47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B5C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604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5B4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6B7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E1FDA" w14:textId="77777777" w:rsidR="00A34169" w:rsidRDefault="00A34169"/>
              </w:tc>
            </w:tr>
            <w:tr w:rsidR="00A34169" w14:paraId="26D903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F5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220DCE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87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D23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CC20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CB8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EC930" w14:textId="77777777" w:rsidR="00A34169" w:rsidRDefault="00A34169"/>
              </w:tc>
            </w:tr>
            <w:tr w:rsidR="00A34169" w14:paraId="7F62865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1B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63C6A5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881C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7A7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B1AE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404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DC95C" w14:textId="77777777" w:rsidR="00A34169" w:rsidRDefault="00A34169"/>
              </w:tc>
            </w:tr>
            <w:tr w:rsidR="00A34169" w14:paraId="2534EC7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BE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E7C015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0D0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C09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9752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4B4B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4FAC4" w14:textId="77777777" w:rsidR="00A34169" w:rsidRDefault="00A34169"/>
              </w:tc>
            </w:tr>
            <w:tr w:rsidR="00A34169" w14:paraId="35E303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AB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9D941E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838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F61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90A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B1D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7B90C" w14:textId="77777777" w:rsidR="00A34169" w:rsidRDefault="00A34169"/>
              </w:tc>
            </w:tr>
            <w:tr w:rsidR="00A34169" w14:paraId="18B648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1F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A215C4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9D9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1EA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1FBB9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CF3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154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0C8612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C1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8BB414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833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757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CB04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13CA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6B0C6" w14:textId="77777777" w:rsidR="00A34169" w:rsidRDefault="00A34169"/>
              </w:tc>
            </w:tr>
            <w:tr w:rsidR="00A34169" w14:paraId="1B41F3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5B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82B5B2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128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DC6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619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605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922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01787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4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D1E0C0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7DA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4F6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A7A3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F3B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C3E1C" w14:textId="77777777" w:rsidR="00A34169" w:rsidRDefault="00A34169"/>
              </w:tc>
            </w:tr>
            <w:tr w:rsidR="00A34169" w14:paraId="5A0721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A09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6A5351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B3F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8C7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18CD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660A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A6450" w14:textId="77777777" w:rsidR="00A34169" w:rsidRDefault="00A34169"/>
              </w:tc>
            </w:tr>
            <w:tr w:rsidR="00A34169" w14:paraId="65F8A7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A2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8C3F22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EC0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66E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C71FB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995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D321F" w14:textId="77777777" w:rsidR="00A34169" w:rsidRDefault="00A34169"/>
              </w:tc>
            </w:tr>
            <w:tr w:rsidR="00A34169" w14:paraId="0C12D2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FF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FC00CE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7A4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C79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B97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568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1F69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321B0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47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9B0C9A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F30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8A1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AE5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630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19297" w14:textId="77777777" w:rsidR="00A34169" w:rsidRDefault="00A34169"/>
              </w:tc>
            </w:tr>
            <w:tr w:rsidR="00A34169" w14:paraId="415E8C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E7A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E91B4F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962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7D5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66D3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A979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8FF7F" w14:textId="77777777" w:rsidR="00A34169" w:rsidRDefault="00A34169"/>
              </w:tc>
            </w:tr>
            <w:tr w:rsidR="00A34169" w14:paraId="49B396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0E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9EF5AF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409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7CA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219A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DF4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828D7" w14:textId="77777777" w:rsidR="00A34169" w:rsidRDefault="00A34169"/>
              </w:tc>
            </w:tr>
            <w:tr w:rsidR="00A34169" w14:paraId="2BF695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90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20A50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793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DD0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4E9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C69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CBCDF" w14:textId="77777777" w:rsidR="00A34169" w:rsidRDefault="00A34169"/>
              </w:tc>
            </w:tr>
            <w:tr w:rsidR="00A34169" w14:paraId="4CCCF8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A5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B0CDC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43B6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83A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10C7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916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AD5E9" w14:textId="77777777" w:rsidR="00A34169" w:rsidRDefault="00A34169"/>
              </w:tc>
            </w:tr>
            <w:tr w:rsidR="00A34169" w14:paraId="23241C65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063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22739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9AC1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BE3B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AFF73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6CC2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39551" w14:textId="77777777" w:rsidR="00A34169" w:rsidRDefault="00A34169"/>
              </w:tc>
            </w:tr>
            <w:tr w:rsidR="006F7E83" w14:paraId="50232622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620B9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59. Про надання дозволу на розроблення документації із землеустрою Островському      Миколі Гелярдовичу</w:t>
                  </w:r>
                </w:p>
              </w:tc>
            </w:tr>
            <w:tr w:rsidR="006F7E83" w14:paraId="6390ADC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F7AD43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DB171A5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676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347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5C5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899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5E1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E630" w14:textId="77777777" w:rsidR="00A34169" w:rsidRDefault="00A34169"/>
              </w:tc>
            </w:tr>
            <w:tr w:rsidR="006F7E83" w14:paraId="5110E95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6EE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977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6F1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D4C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34F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688F" w14:textId="77777777" w:rsidR="00A34169" w:rsidRDefault="00A34169"/>
              </w:tc>
            </w:tr>
            <w:tr w:rsidR="006F7E83" w14:paraId="7029A44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EC6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E29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A28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E45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A3B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496D" w14:textId="77777777" w:rsidR="00A34169" w:rsidRDefault="00A34169"/>
              </w:tc>
            </w:tr>
            <w:tr w:rsidR="006F7E83" w14:paraId="687D099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1A4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909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55B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CA5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085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C96C" w14:textId="77777777" w:rsidR="00A34169" w:rsidRDefault="00A34169"/>
              </w:tc>
            </w:tr>
            <w:tr w:rsidR="006F7E83" w14:paraId="2465CA8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485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CF5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8DC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F71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CED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AA95" w14:textId="77777777" w:rsidR="00A34169" w:rsidRDefault="00A34169"/>
              </w:tc>
            </w:tr>
            <w:tr w:rsidR="006F7E83" w14:paraId="4C633CD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8F6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4BA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ED4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A68C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814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ACC1" w14:textId="77777777" w:rsidR="00A34169" w:rsidRDefault="00A34169"/>
              </w:tc>
            </w:tr>
            <w:tr w:rsidR="006F7E83" w14:paraId="394414A0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881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D79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1DCF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1FD182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187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4F8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9E0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DCD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23F0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5D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5073" w14:textId="77777777" w:rsidR="00A34169" w:rsidRDefault="00A34169"/>
              </w:tc>
            </w:tr>
            <w:tr w:rsidR="00A34169" w14:paraId="440EF9C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875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C47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9C2E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7FC0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659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877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5EE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467FB2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CE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4895EF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C99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541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36AB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1CD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379E3" w14:textId="77777777" w:rsidR="00A34169" w:rsidRDefault="00A34169"/>
              </w:tc>
            </w:tr>
            <w:tr w:rsidR="00A34169" w14:paraId="61DBB1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64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E2F8D3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061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813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FBDC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19F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1B0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2817D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A4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ACC392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79D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EE2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3E6B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61C3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57D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7D57C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AF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919A06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E97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7E8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F11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C97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2EE35E" w14:textId="77777777" w:rsidR="00A34169" w:rsidRDefault="00A34169"/>
              </w:tc>
            </w:tr>
            <w:tr w:rsidR="00A34169" w14:paraId="4E0622D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24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4E8B5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44A2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E2A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3FDC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CB6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3F836" w14:textId="77777777" w:rsidR="00A34169" w:rsidRDefault="00A34169"/>
              </w:tc>
            </w:tr>
            <w:tr w:rsidR="00A34169" w14:paraId="6C42ED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137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1C5369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8DB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5EC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9CA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6F68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1DC72" w14:textId="77777777" w:rsidR="00A34169" w:rsidRDefault="00A34169"/>
              </w:tc>
            </w:tr>
            <w:tr w:rsidR="00A34169" w14:paraId="3517BFA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3E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5D50F6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7A7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224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41EB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C01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066E2" w14:textId="77777777" w:rsidR="00A34169" w:rsidRDefault="00A34169"/>
              </w:tc>
            </w:tr>
            <w:tr w:rsidR="00A34169" w14:paraId="2AB574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0B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7562548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110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D14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1A6D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B70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4E3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A7537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BB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95CD17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9F1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774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F94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8ED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584C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2FF4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05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4757E9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446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3F4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4CE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586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E0D45" w14:textId="77777777" w:rsidR="00A34169" w:rsidRDefault="00A34169"/>
              </w:tc>
            </w:tr>
            <w:tr w:rsidR="00A34169" w14:paraId="1CFE4B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8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BD64B9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DE9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464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A77B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E75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F86AB" w14:textId="77777777" w:rsidR="00A34169" w:rsidRDefault="00A34169"/>
              </w:tc>
            </w:tr>
            <w:tr w:rsidR="00A34169" w14:paraId="5E60C6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34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989826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1CE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4CF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B121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2BD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53E38" w14:textId="77777777" w:rsidR="00A34169" w:rsidRDefault="00A34169"/>
              </w:tc>
            </w:tr>
            <w:tr w:rsidR="00A34169" w14:paraId="7DF0D0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8D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69DDB7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B8E3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AF0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569E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C65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1B02F" w14:textId="77777777" w:rsidR="00A34169" w:rsidRDefault="00A34169"/>
              </w:tc>
            </w:tr>
            <w:tr w:rsidR="00A34169" w14:paraId="2DB84E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CE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5E6B90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157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DB1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AC2B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D80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08F5A" w14:textId="77777777" w:rsidR="00A34169" w:rsidRDefault="00A34169"/>
              </w:tc>
            </w:tr>
            <w:tr w:rsidR="00A34169" w14:paraId="4D4AA5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55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BB8F02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6A011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B7AB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06A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191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96B6B" w14:textId="77777777" w:rsidR="00A34169" w:rsidRDefault="00A34169"/>
              </w:tc>
            </w:tr>
            <w:tr w:rsidR="00A34169" w14:paraId="18CB1A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E4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022373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6A8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3B9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DB94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EA99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1F4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78D18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43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EB7A67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3A2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AB9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867D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506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C34AA" w14:textId="77777777" w:rsidR="00A34169" w:rsidRDefault="00A34169"/>
              </w:tc>
            </w:tr>
            <w:tr w:rsidR="00A34169" w14:paraId="321F764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AF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08EA45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025B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3D6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100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456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525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E04C2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65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330FF8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88B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C5C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D32E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66FF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32024" w14:textId="77777777" w:rsidR="00A34169" w:rsidRDefault="00A34169"/>
              </w:tc>
            </w:tr>
            <w:tr w:rsidR="00A34169" w14:paraId="7C2EA60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00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AAD27B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990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AF4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2499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DC1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DEC4A" w14:textId="77777777" w:rsidR="00A34169" w:rsidRDefault="00A34169"/>
              </w:tc>
            </w:tr>
            <w:tr w:rsidR="00A34169" w14:paraId="5F3B58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32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8AEEE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D210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94A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6C5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F3F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49456" w14:textId="77777777" w:rsidR="00A34169" w:rsidRDefault="00A34169"/>
              </w:tc>
            </w:tr>
            <w:tr w:rsidR="00A34169" w14:paraId="630ECD4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19A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16B1F7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63C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54D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A43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B5C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95E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DA0299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F1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6A3F9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15D7B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1AE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2F32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5F5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93341" w14:textId="77777777" w:rsidR="00A34169" w:rsidRDefault="00A34169"/>
              </w:tc>
            </w:tr>
            <w:tr w:rsidR="00A34169" w14:paraId="0B6B92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F6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6B16C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5C5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49D9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EBA6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176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C51D0" w14:textId="77777777" w:rsidR="00A34169" w:rsidRDefault="00A34169"/>
              </w:tc>
            </w:tr>
            <w:tr w:rsidR="00A34169" w14:paraId="5B986D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94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DF223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149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0A3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4BE8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DEB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E93CA" w14:textId="77777777" w:rsidR="00A34169" w:rsidRDefault="00A34169"/>
              </w:tc>
            </w:tr>
            <w:tr w:rsidR="00A34169" w14:paraId="51FC56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D5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9D470A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B0F3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42B7D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4480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C8E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9B9DF" w14:textId="77777777" w:rsidR="00A34169" w:rsidRDefault="00A34169"/>
              </w:tc>
            </w:tr>
            <w:tr w:rsidR="00A34169" w14:paraId="0CE251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6E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65C26D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0AD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F18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205C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545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8F882" w14:textId="77777777" w:rsidR="00A34169" w:rsidRDefault="00A34169"/>
              </w:tc>
            </w:tr>
            <w:tr w:rsidR="00A34169" w14:paraId="65588303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469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521A9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20A1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AC16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AF96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7F45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2D1D4" w14:textId="77777777" w:rsidR="00A34169" w:rsidRDefault="00A34169"/>
              </w:tc>
            </w:tr>
            <w:tr w:rsidR="006F7E83" w14:paraId="087DA874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A6F17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60. Про надання дозволу на розроблення документації із землеустрою Петрову                      Олександру Анатолійовичу</w:t>
                  </w:r>
                </w:p>
              </w:tc>
            </w:tr>
            <w:tr w:rsidR="006F7E83" w14:paraId="7152155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7B40D0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5F4B6A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5378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15E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541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35B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27B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B341" w14:textId="77777777" w:rsidR="00A34169" w:rsidRDefault="00A34169"/>
              </w:tc>
            </w:tr>
            <w:tr w:rsidR="006F7E83" w14:paraId="657679C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100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34A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25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13A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B46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CF75" w14:textId="77777777" w:rsidR="00A34169" w:rsidRDefault="00A34169"/>
              </w:tc>
            </w:tr>
            <w:tr w:rsidR="006F7E83" w14:paraId="5CFAEB5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523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8F3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9BB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0BC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C4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6BD1" w14:textId="77777777" w:rsidR="00A34169" w:rsidRDefault="00A34169"/>
              </w:tc>
            </w:tr>
            <w:tr w:rsidR="006F7E83" w14:paraId="5319CC6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691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649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4C7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751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D4A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4B4" w14:textId="77777777" w:rsidR="00A34169" w:rsidRDefault="00A34169"/>
              </w:tc>
            </w:tr>
            <w:tr w:rsidR="006F7E83" w14:paraId="6AE7C8A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B2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13A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D5B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BF5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37A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55F0" w14:textId="77777777" w:rsidR="00A34169" w:rsidRDefault="00A34169"/>
              </w:tc>
            </w:tr>
            <w:tr w:rsidR="006F7E83" w14:paraId="692226D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A13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4A4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14B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42F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E3D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F2D2" w14:textId="77777777" w:rsidR="00A34169" w:rsidRDefault="00A34169"/>
              </w:tc>
            </w:tr>
            <w:tr w:rsidR="006F7E83" w14:paraId="4EB87E98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3463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36A9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BFD9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928DAA3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71C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89A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B10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C3E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C8B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C18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9ECD" w14:textId="77777777" w:rsidR="00A34169" w:rsidRDefault="00A34169"/>
              </w:tc>
            </w:tr>
            <w:tr w:rsidR="00A34169" w14:paraId="766EF6C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99F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6C6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C84D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211E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181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0AE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BE6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D142E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C7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E3A4529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C27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268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957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0B9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DD8D5" w14:textId="77777777" w:rsidR="00A34169" w:rsidRDefault="00A34169"/>
              </w:tc>
            </w:tr>
            <w:tr w:rsidR="00A34169" w14:paraId="5350FD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78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B03BB6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F85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38F9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97C8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C63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E62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C867AE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BA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31E573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C36E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1248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9C7E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642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2DC3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D335AD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AD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D0E084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1FC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6E3F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5385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FAD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52311F" w14:textId="77777777" w:rsidR="00A34169" w:rsidRDefault="00A34169"/>
              </w:tc>
            </w:tr>
            <w:tr w:rsidR="00A34169" w14:paraId="391F271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99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DFFBD4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C9F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00B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64DD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54C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7C64B" w14:textId="77777777" w:rsidR="00A34169" w:rsidRDefault="00A34169"/>
              </w:tc>
            </w:tr>
            <w:tr w:rsidR="00A34169" w14:paraId="5E0D02F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0AF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AD0BCE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ABD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B2F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D93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215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76790" w14:textId="77777777" w:rsidR="00A34169" w:rsidRDefault="00A34169"/>
              </w:tc>
            </w:tr>
            <w:tr w:rsidR="00A34169" w14:paraId="0873CE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76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D3865B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62C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7208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24F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6806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0B1D9" w14:textId="77777777" w:rsidR="00A34169" w:rsidRDefault="00A34169"/>
              </w:tc>
            </w:tr>
            <w:tr w:rsidR="00A34169" w14:paraId="1F1E3A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1B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FDEE7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296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070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7D80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798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BE2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418B3A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91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37910C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4360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A6F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4AAE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DA0E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3C7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04B4CC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3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83F731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EC7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2E0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9EB6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9D7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E72EA" w14:textId="77777777" w:rsidR="00A34169" w:rsidRDefault="00A34169"/>
              </w:tc>
            </w:tr>
            <w:tr w:rsidR="00A34169" w14:paraId="6DFFD2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68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D0B40F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895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D07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2A40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A90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03220" w14:textId="77777777" w:rsidR="00A34169" w:rsidRDefault="00A34169"/>
              </w:tc>
            </w:tr>
            <w:tr w:rsidR="00A34169" w14:paraId="12590FA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74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7615AF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A99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026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5F76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1F8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0A3CE" w14:textId="77777777" w:rsidR="00A34169" w:rsidRDefault="00A34169"/>
              </w:tc>
            </w:tr>
            <w:tr w:rsidR="00A34169" w14:paraId="007E0D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FA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26D3C4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6AC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430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AFFB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1A8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5B6AF" w14:textId="77777777" w:rsidR="00A34169" w:rsidRDefault="00A34169"/>
              </w:tc>
            </w:tr>
            <w:tr w:rsidR="00A34169" w14:paraId="69478C0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BF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740F96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6AC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607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A364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000A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4EFFD" w14:textId="77777777" w:rsidR="00A34169" w:rsidRDefault="00A34169"/>
              </w:tc>
            </w:tr>
            <w:tr w:rsidR="00A34169" w14:paraId="2F8B93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07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408341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8608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B13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7D8C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475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13217" w14:textId="77777777" w:rsidR="00A34169" w:rsidRDefault="00A34169"/>
              </w:tc>
            </w:tr>
            <w:tr w:rsidR="00A34169" w14:paraId="15F4E3B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7B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9DC1B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D293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456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3E811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A4E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2CD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D5D04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5A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37CE86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ACE1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1E3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EFC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214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BF184" w14:textId="77777777" w:rsidR="00A34169" w:rsidRDefault="00A34169"/>
              </w:tc>
            </w:tr>
            <w:tr w:rsidR="00A34169" w14:paraId="7838B7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5D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7DCD79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07A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C7E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CA5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4972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AE4FD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FC0A1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52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1FD0E6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DF6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A2C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4253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533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70AA9" w14:textId="77777777" w:rsidR="00A34169" w:rsidRDefault="00A34169"/>
              </w:tc>
            </w:tr>
            <w:tr w:rsidR="00A34169" w14:paraId="1178A5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F0B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924F23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29D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1A8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7C1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9E7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906DB" w14:textId="77777777" w:rsidR="00A34169" w:rsidRDefault="00A34169"/>
              </w:tc>
            </w:tr>
            <w:tr w:rsidR="00A34169" w14:paraId="6788CB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E9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B4E5B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E0E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ED2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7E22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B62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DC844" w14:textId="77777777" w:rsidR="00A34169" w:rsidRDefault="00A34169"/>
              </w:tc>
            </w:tr>
            <w:tr w:rsidR="00A34169" w14:paraId="5F37CE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C5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BF0491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ED7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316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FB847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560C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DCDA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39FD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37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D224D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BD8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20C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802A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B01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22CB6" w14:textId="77777777" w:rsidR="00A34169" w:rsidRDefault="00A34169"/>
              </w:tc>
            </w:tr>
            <w:tr w:rsidR="00A34169" w14:paraId="1635E2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8B6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ADDECF8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8DE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431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D383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395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56E256" w14:textId="77777777" w:rsidR="00A34169" w:rsidRDefault="00A34169"/>
              </w:tc>
            </w:tr>
            <w:tr w:rsidR="00A34169" w14:paraId="11307C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5F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8B8F13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C85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FB3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2708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307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C6AF7" w14:textId="77777777" w:rsidR="00A34169" w:rsidRDefault="00A34169"/>
              </w:tc>
            </w:tr>
            <w:tr w:rsidR="00A34169" w14:paraId="441BEF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030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1E85A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9F8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FDB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61A7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33A0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6DC3D" w14:textId="77777777" w:rsidR="00A34169" w:rsidRDefault="00A34169"/>
              </w:tc>
            </w:tr>
            <w:tr w:rsidR="00A34169" w14:paraId="1717D8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C9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825E20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1DD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A86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9C94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BA8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390D4" w14:textId="77777777" w:rsidR="00A34169" w:rsidRDefault="00A34169"/>
              </w:tc>
            </w:tr>
            <w:tr w:rsidR="00A34169" w14:paraId="095A1000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3F8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F1563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441D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F674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98D73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41DE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C6922" w14:textId="77777777" w:rsidR="00A34169" w:rsidRDefault="00A34169"/>
              </w:tc>
            </w:tr>
            <w:tr w:rsidR="006F7E83" w14:paraId="2F7785A7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F2490E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61. Про надання дозволу на розроблення документації із землеустрою  Мельничук Ганні Іванівні</w:t>
                  </w:r>
                </w:p>
              </w:tc>
            </w:tr>
            <w:tr w:rsidR="006F7E83" w14:paraId="55EEFA71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74F11F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46C3817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AE4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6D0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9F9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869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5AB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3A68" w14:textId="77777777" w:rsidR="00A34169" w:rsidRDefault="00A34169"/>
              </w:tc>
            </w:tr>
            <w:tr w:rsidR="006F7E83" w14:paraId="04EAA5D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C2B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E1EF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5B4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6BC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607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869B" w14:textId="77777777" w:rsidR="00A34169" w:rsidRDefault="00A34169"/>
              </w:tc>
            </w:tr>
            <w:tr w:rsidR="006F7E83" w14:paraId="39899EB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6E5D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B00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49B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183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23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7F98" w14:textId="77777777" w:rsidR="00A34169" w:rsidRDefault="00A34169"/>
              </w:tc>
            </w:tr>
            <w:tr w:rsidR="006F7E83" w14:paraId="3FA0559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C58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921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C2F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520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A0B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2B3B" w14:textId="77777777" w:rsidR="00A34169" w:rsidRDefault="00A34169"/>
              </w:tc>
            </w:tr>
            <w:tr w:rsidR="006F7E83" w14:paraId="6052E376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75E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A01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BB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BD1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73F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A2E4" w14:textId="77777777" w:rsidR="00A34169" w:rsidRDefault="00A34169"/>
              </w:tc>
            </w:tr>
            <w:tr w:rsidR="006F7E83" w14:paraId="00425CD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0F8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192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39E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BCE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C0F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3141" w14:textId="77777777" w:rsidR="00A34169" w:rsidRDefault="00A34169"/>
              </w:tc>
            </w:tr>
            <w:tr w:rsidR="006F7E83" w14:paraId="610756E8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5502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EB90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B8ED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0159B2F2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F55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175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A97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34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6A4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E56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82B2" w14:textId="77777777" w:rsidR="00A34169" w:rsidRDefault="00A34169"/>
              </w:tc>
            </w:tr>
            <w:tr w:rsidR="00A34169" w14:paraId="193230D6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9DF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210F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11CE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DE57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E3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B7E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3B5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B59B3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31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D8FDB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B2B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1BB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58A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4C2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EB2AE" w14:textId="77777777" w:rsidR="00A34169" w:rsidRDefault="00A34169"/>
              </w:tc>
            </w:tr>
            <w:tr w:rsidR="00A34169" w14:paraId="4EBB4DE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CF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FC084D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732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8A7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0FD42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A52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D88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67741B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8F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E4E5DE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3395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A7D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847A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2B1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EA7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CB633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6A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92A3B7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F4F2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CD42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2AF9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7C14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F6158" w14:textId="77777777" w:rsidR="00A34169" w:rsidRDefault="00A34169"/>
              </w:tc>
            </w:tr>
            <w:tr w:rsidR="00A34169" w14:paraId="3A7D28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65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401465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B21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A08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A9E9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2FA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0F113" w14:textId="77777777" w:rsidR="00A34169" w:rsidRDefault="00A34169"/>
              </w:tc>
            </w:tr>
            <w:tr w:rsidR="00A34169" w14:paraId="26D45CE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560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2BD12B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42B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72F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85EF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0C1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8215B" w14:textId="77777777" w:rsidR="00A34169" w:rsidRDefault="00A34169"/>
              </w:tc>
            </w:tr>
            <w:tr w:rsidR="00A34169" w14:paraId="0DACF1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D0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CEFCC5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40E9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1C9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5720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3BDD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60E3B" w14:textId="77777777" w:rsidR="00A34169" w:rsidRDefault="00A34169"/>
              </w:tc>
            </w:tr>
            <w:tr w:rsidR="00A34169" w14:paraId="4041BD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90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86AED1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D8C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8A3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77D1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6E2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482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1DE33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6FA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AFCEA8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7C1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937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41C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B4B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5140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4BCEB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B2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E3FFB2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53A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CCE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871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2950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B6209" w14:textId="77777777" w:rsidR="00A34169" w:rsidRDefault="00A34169"/>
              </w:tc>
            </w:tr>
            <w:tr w:rsidR="00A34169" w14:paraId="4E9938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C8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825FD5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A36E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EBB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E5E4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390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AAFDB" w14:textId="77777777" w:rsidR="00A34169" w:rsidRDefault="00A34169"/>
              </w:tc>
            </w:tr>
            <w:tr w:rsidR="00A34169" w14:paraId="740C168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AB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50C1B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2413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7FC7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CB8E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EF4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37BAB" w14:textId="77777777" w:rsidR="00A34169" w:rsidRDefault="00A34169"/>
              </w:tc>
            </w:tr>
            <w:tr w:rsidR="00A34169" w14:paraId="4A8424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16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37E92EB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726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DC4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23D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8424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34893" w14:textId="77777777" w:rsidR="00A34169" w:rsidRDefault="00A34169"/>
              </w:tc>
            </w:tr>
            <w:tr w:rsidR="00A34169" w14:paraId="70F93A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319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CCCC51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724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D64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638F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488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7A532" w14:textId="77777777" w:rsidR="00A34169" w:rsidRDefault="00A34169"/>
              </w:tc>
            </w:tr>
            <w:tr w:rsidR="00A34169" w14:paraId="41A5CF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96E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30E1AD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E87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CE1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3A21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F69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E5093" w14:textId="77777777" w:rsidR="00A34169" w:rsidRDefault="00A34169"/>
              </w:tc>
            </w:tr>
            <w:tr w:rsidR="00A34169" w14:paraId="1DAB92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04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C8B485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235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DBC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C632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34F0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367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6B7E6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CA8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1DAB2C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CA9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435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5F3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59A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1E719" w14:textId="77777777" w:rsidR="00A34169" w:rsidRDefault="00A34169"/>
              </w:tc>
            </w:tr>
            <w:tr w:rsidR="00A34169" w14:paraId="36296E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0F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5DC143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C00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30B51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F0F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F1E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FD7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D7CF6E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C3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3DB02E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CA70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1B5D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955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2781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569EA" w14:textId="77777777" w:rsidR="00A34169" w:rsidRDefault="00A34169"/>
              </w:tc>
            </w:tr>
            <w:tr w:rsidR="00A34169" w14:paraId="218D58A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94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088CAA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937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764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4234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B37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4BE17" w14:textId="77777777" w:rsidR="00A34169" w:rsidRDefault="00A34169"/>
              </w:tc>
            </w:tr>
            <w:tr w:rsidR="00A34169" w14:paraId="15DCD8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4E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6E92BA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FD8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EE1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43F4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B3C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970E6" w14:textId="77777777" w:rsidR="00A34169" w:rsidRDefault="00A34169"/>
              </w:tc>
            </w:tr>
            <w:tr w:rsidR="00A34169" w14:paraId="75726E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D7F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8F5DDF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11BD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6BD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D785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E3A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9461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7B58A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653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E39675D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F60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E84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0FE49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C09C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427BF" w14:textId="77777777" w:rsidR="00A34169" w:rsidRDefault="00A34169"/>
              </w:tc>
            </w:tr>
            <w:tr w:rsidR="00A34169" w14:paraId="338A18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23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9F6FEB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54B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228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7F1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3BC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3DB8A" w14:textId="77777777" w:rsidR="00A34169" w:rsidRDefault="00A34169"/>
              </w:tc>
            </w:tr>
            <w:tr w:rsidR="00A34169" w14:paraId="1D0191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FD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AA7386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E89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D8C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A86F0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759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56287" w14:textId="77777777" w:rsidR="00A34169" w:rsidRDefault="00A34169"/>
              </w:tc>
            </w:tr>
            <w:tr w:rsidR="00A34169" w14:paraId="2800AB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D83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9C64F6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A06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8E9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AE6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4DF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03DD2" w14:textId="77777777" w:rsidR="00A34169" w:rsidRDefault="00A34169"/>
              </w:tc>
            </w:tr>
            <w:tr w:rsidR="00A34169" w14:paraId="749D2D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3F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B6F5C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FF2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C0BC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CF5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D08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0FFAB" w14:textId="77777777" w:rsidR="00A34169" w:rsidRDefault="00A34169"/>
              </w:tc>
            </w:tr>
            <w:tr w:rsidR="00A34169" w14:paraId="52A3156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9EF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CBAA5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3D84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CE67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373A6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8752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34ECF" w14:textId="77777777" w:rsidR="00A34169" w:rsidRDefault="00A34169"/>
              </w:tc>
            </w:tr>
            <w:tr w:rsidR="006F7E83" w14:paraId="18C9A0FA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7988E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62. Про затвердження проекту землеустрою щодо відведення земельної ділянки та передачу безоплатно у власність земельної ділянки Федорович Уляні Олегівні</w:t>
                  </w:r>
                </w:p>
              </w:tc>
            </w:tr>
            <w:tr w:rsidR="006F7E83" w14:paraId="1DAAB693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A3163B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31CCC65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EBB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80F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C51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E2E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92F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2CBB" w14:textId="77777777" w:rsidR="00A34169" w:rsidRDefault="00A34169"/>
              </w:tc>
            </w:tr>
            <w:tr w:rsidR="006F7E83" w14:paraId="435D51E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F19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FC9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9C7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C9D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B26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1EA3" w14:textId="77777777" w:rsidR="00A34169" w:rsidRDefault="00A34169"/>
              </w:tc>
            </w:tr>
            <w:tr w:rsidR="006F7E83" w14:paraId="6075D1AA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842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C51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30B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828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6A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5F17" w14:textId="77777777" w:rsidR="00A34169" w:rsidRDefault="00A34169"/>
              </w:tc>
            </w:tr>
            <w:tr w:rsidR="006F7E83" w14:paraId="394FE23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5E9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CB86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AE4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57B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A93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E4F8" w14:textId="77777777" w:rsidR="00A34169" w:rsidRDefault="00A34169"/>
              </w:tc>
            </w:tr>
            <w:tr w:rsidR="006F7E83" w14:paraId="52879DE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8BC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358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170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035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23D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0F5A" w14:textId="77777777" w:rsidR="00A34169" w:rsidRDefault="00A34169"/>
              </w:tc>
            </w:tr>
            <w:tr w:rsidR="006F7E83" w14:paraId="2BEAAD4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69B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321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DD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55C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2CB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DB67" w14:textId="77777777" w:rsidR="00A34169" w:rsidRDefault="00A34169"/>
              </w:tc>
            </w:tr>
            <w:tr w:rsidR="006F7E83" w14:paraId="3FDB35FB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37E1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3081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84C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6F4B742A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A40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126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06C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DDB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15D1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C65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17FE" w14:textId="77777777" w:rsidR="00A34169" w:rsidRDefault="00A34169"/>
              </w:tc>
            </w:tr>
            <w:tr w:rsidR="00A34169" w14:paraId="1010888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6A1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5DCE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9464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9745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456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A72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A2F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F4FAE3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FE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ADB52C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C22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597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4FDE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E34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116AC" w14:textId="77777777" w:rsidR="00A34169" w:rsidRDefault="00A34169"/>
              </w:tc>
            </w:tr>
            <w:tr w:rsidR="00A34169" w14:paraId="517CABC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0C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77D3DE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7963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A4F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FE4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B0F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EFA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888F6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3FF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61B92E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A059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5FA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08F3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3A6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C9F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E0727B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463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2B7572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53D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077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5D1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57B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3DF38" w14:textId="77777777" w:rsidR="00A34169" w:rsidRDefault="00A34169"/>
              </w:tc>
            </w:tr>
            <w:tr w:rsidR="00A34169" w14:paraId="2497E6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25B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32D669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880C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1AE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1C43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182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EAA4B" w14:textId="77777777" w:rsidR="00A34169" w:rsidRDefault="00A34169"/>
              </w:tc>
            </w:tr>
            <w:tr w:rsidR="00A34169" w14:paraId="57B9A4F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1B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CC853F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0AE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060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4CF12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D51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B47AE" w14:textId="77777777" w:rsidR="00A34169" w:rsidRDefault="00A34169"/>
              </w:tc>
            </w:tr>
            <w:tr w:rsidR="00A34169" w14:paraId="181E96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9D6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172DF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4B18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A45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E3F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62A2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B0A15" w14:textId="77777777" w:rsidR="00A34169" w:rsidRDefault="00A34169"/>
              </w:tc>
            </w:tr>
            <w:tr w:rsidR="00A34169" w14:paraId="258D4EB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3D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16769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0D4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E60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A1A3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D011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041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681C0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BF9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928474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041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863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B7E9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3F2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F851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1DD61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1B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C81F87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E3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1D8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2902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04B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B544A" w14:textId="77777777" w:rsidR="00A34169" w:rsidRDefault="00A34169"/>
              </w:tc>
            </w:tr>
            <w:tr w:rsidR="00A34169" w14:paraId="42818C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10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F20F56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336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DFB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7726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D167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39180" w14:textId="77777777" w:rsidR="00A34169" w:rsidRDefault="00A34169"/>
              </w:tc>
            </w:tr>
            <w:tr w:rsidR="00A34169" w14:paraId="4A8C979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82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A86255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1409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839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3562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D5A2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97725" w14:textId="77777777" w:rsidR="00A34169" w:rsidRDefault="00A34169"/>
              </w:tc>
            </w:tr>
            <w:tr w:rsidR="00A34169" w14:paraId="3B3504F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4AD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639217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845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E8A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AE68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A1D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AEFFA" w14:textId="77777777" w:rsidR="00A34169" w:rsidRDefault="00A34169"/>
              </w:tc>
            </w:tr>
            <w:tr w:rsidR="00A34169" w14:paraId="20EC038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51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32BA64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582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195D4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B56B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A64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3262A" w14:textId="77777777" w:rsidR="00A34169" w:rsidRDefault="00A34169"/>
              </w:tc>
            </w:tr>
            <w:tr w:rsidR="00A34169" w14:paraId="19B554E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5B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737690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81F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D12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B9B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F77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8C39E" w14:textId="77777777" w:rsidR="00A34169" w:rsidRDefault="00A34169"/>
              </w:tc>
            </w:tr>
            <w:tr w:rsidR="00A34169" w14:paraId="565656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CB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EFDF70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B91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7A0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0545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FB8B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DFF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42024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B7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0DC046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5F7B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D5A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99F1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8B29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7E2AE" w14:textId="77777777" w:rsidR="00A34169" w:rsidRDefault="00A34169"/>
              </w:tc>
            </w:tr>
            <w:tr w:rsidR="00A34169" w14:paraId="4498401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1CC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B6B418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7C0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672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539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B32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F756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5F067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AC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3BBAB6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68D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C540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FC7E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61BA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FAB03" w14:textId="77777777" w:rsidR="00A34169" w:rsidRDefault="00A34169"/>
              </w:tc>
            </w:tr>
            <w:tr w:rsidR="00A34169" w14:paraId="105E4AA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82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2C6CF9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D6B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939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1C2A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629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9F951" w14:textId="77777777" w:rsidR="00A34169" w:rsidRDefault="00A34169"/>
              </w:tc>
            </w:tr>
            <w:tr w:rsidR="00A34169" w14:paraId="0E1FC6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D0C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93A81B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4DB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BEA0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D6C9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C1E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B0872" w14:textId="77777777" w:rsidR="00A34169" w:rsidRDefault="00A34169"/>
              </w:tc>
            </w:tr>
            <w:tr w:rsidR="00A34169" w14:paraId="3A2955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A7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E84E4B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05A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856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083D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1E1B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13F1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80DA3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69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0218FA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4E8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BC4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B155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F58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272D9C" w14:textId="77777777" w:rsidR="00A34169" w:rsidRDefault="00A34169"/>
              </w:tc>
            </w:tr>
            <w:tr w:rsidR="00A34169" w14:paraId="45845E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3ED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71C68D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AE0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5CB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B217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F00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DE7DA" w14:textId="77777777" w:rsidR="00A34169" w:rsidRDefault="00A34169"/>
              </w:tc>
            </w:tr>
            <w:tr w:rsidR="00A34169" w14:paraId="35C1CE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78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87D9DF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E05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7AB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BB2B1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1E2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B24DB" w14:textId="77777777" w:rsidR="00A34169" w:rsidRDefault="00A34169"/>
              </w:tc>
            </w:tr>
            <w:tr w:rsidR="00A34169" w14:paraId="6C826C8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037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3219C3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341C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E62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41C7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3F8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37A2A" w14:textId="77777777" w:rsidR="00A34169" w:rsidRDefault="00A34169"/>
              </w:tc>
            </w:tr>
            <w:tr w:rsidR="00A34169" w14:paraId="3F2FF1C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7D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1031F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ACA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263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2098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4FB4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8AE36" w14:textId="77777777" w:rsidR="00A34169" w:rsidRDefault="00A34169"/>
              </w:tc>
            </w:tr>
            <w:tr w:rsidR="00A34169" w14:paraId="1ADF6D78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61C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1FCA7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7E3E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F854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93655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63B8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6DCC0" w14:textId="77777777" w:rsidR="00A34169" w:rsidRDefault="00A34169"/>
              </w:tc>
            </w:tr>
            <w:tr w:rsidR="006F7E83" w14:paraId="729CB5B3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77658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63. Про надання дозволу на розроблення документації із землеустрою Блазію Олегу Борисовичу</w:t>
                  </w:r>
                </w:p>
              </w:tc>
            </w:tr>
            <w:tr w:rsidR="006F7E83" w14:paraId="00C83C58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0F37FA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F0FEE7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A81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C6C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F99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413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32A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6AF" w14:textId="77777777" w:rsidR="00A34169" w:rsidRDefault="00A34169"/>
              </w:tc>
            </w:tr>
            <w:tr w:rsidR="006F7E83" w14:paraId="18BB748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EF0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B8AD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B16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374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27B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FEA2" w14:textId="77777777" w:rsidR="00A34169" w:rsidRDefault="00A34169"/>
              </w:tc>
            </w:tr>
            <w:tr w:rsidR="006F7E83" w14:paraId="583C821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2E0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609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7A9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FF77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BC1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2FDA" w14:textId="77777777" w:rsidR="00A34169" w:rsidRDefault="00A34169"/>
              </w:tc>
            </w:tr>
            <w:tr w:rsidR="006F7E83" w14:paraId="1C3BF75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28D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5EF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70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8DE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43D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82AC" w14:textId="77777777" w:rsidR="00A34169" w:rsidRDefault="00A34169"/>
              </w:tc>
            </w:tr>
            <w:tr w:rsidR="006F7E83" w14:paraId="023A971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E1C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52B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95B0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8544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05D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073D" w14:textId="77777777" w:rsidR="00A34169" w:rsidRDefault="00A34169"/>
              </w:tc>
            </w:tr>
            <w:tr w:rsidR="006F7E83" w14:paraId="5B60787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FE70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C13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4F9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9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F77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6E76" w14:textId="77777777" w:rsidR="00A34169" w:rsidRDefault="00A34169"/>
              </w:tc>
            </w:tr>
            <w:tr w:rsidR="006F7E83" w14:paraId="62776AC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222A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1C4E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BFD8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58001D08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336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D6F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D3E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A07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8A6F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ADA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884E" w14:textId="77777777" w:rsidR="00A34169" w:rsidRDefault="00A34169"/>
              </w:tc>
            </w:tr>
            <w:tr w:rsidR="00A34169" w14:paraId="199E2C02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B01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F648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0BC5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6A7B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8A8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D9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E4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191144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26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CD0249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D655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584A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E265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2FD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4F6EA" w14:textId="77777777" w:rsidR="00A34169" w:rsidRDefault="00A34169"/>
              </w:tc>
            </w:tr>
            <w:tr w:rsidR="00A34169" w14:paraId="3E3933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45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3B9E29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F44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2A8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7A4F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FED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7A45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9FA8E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5C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70344B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2DE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15D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FD2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DD6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DAA4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B5C2C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F3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844233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C5E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FE4B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367F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8304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184B0" w14:textId="77777777" w:rsidR="00A34169" w:rsidRDefault="00A34169"/>
              </w:tc>
            </w:tr>
            <w:tr w:rsidR="00A34169" w14:paraId="1E61351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9EA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E6088A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E285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5CF5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114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A6E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76F99" w14:textId="77777777" w:rsidR="00A34169" w:rsidRDefault="00A34169"/>
              </w:tc>
            </w:tr>
            <w:tr w:rsidR="00A34169" w14:paraId="6732BF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C4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16289F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111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424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69D0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3D6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FE50C" w14:textId="77777777" w:rsidR="00A34169" w:rsidRDefault="00A34169"/>
              </w:tc>
            </w:tr>
            <w:tr w:rsidR="00A34169" w14:paraId="5C8FC9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9A7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EF37CD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C56E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F25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3441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70A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C171F" w14:textId="77777777" w:rsidR="00A34169" w:rsidRDefault="00A34169"/>
              </w:tc>
            </w:tr>
            <w:tr w:rsidR="00A34169" w14:paraId="078DE0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E4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0F0ECB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772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0F3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DC6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913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0DD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3F8756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892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FAC42D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4B8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AA1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7DD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3126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5B25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AB34D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8FB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3E79E0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67AE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541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5D4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306C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6CC2B" w14:textId="77777777" w:rsidR="00A34169" w:rsidRDefault="00A34169"/>
              </w:tc>
            </w:tr>
            <w:tr w:rsidR="00A34169" w14:paraId="7F4D9E6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97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9843B3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9EC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116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6F2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329E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C0DE3" w14:textId="77777777" w:rsidR="00A34169" w:rsidRDefault="00A34169"/>
              </w:tc>
            </w:tr>
            <w:tr w:rsidR="00A34169" w14:paraId="1D4C1D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70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7CDFA8B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197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C2DB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3234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CDA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F97B6" w14:textId="77777777" w:rsidR="00A34169" w:rsidRDefault="00A34169"/>
              </w:tc>
            </w:tr>
            <w:tr w:rsidR="00A34169" w14:paraId="489ABD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DF8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E8ACA08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571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262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9C07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A63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A5139" w14:textId="77777777" w:rsidR="00A34169" w:rsidRDefault="00A34169"/>
              </w:tc>
            </w:tr>
            <w:tr w:rsidR="00A34169" w14:paraId="564AD7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BC9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01576C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3CC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A78D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9A3B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9BF3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9ECB6" w14:textId="77777777" w:rsidR="00A34169" w:rsidRDefault="00A34169"/>
              </w:tc>
            </w:tr>
            <w:tr w:rsidR="00A34169" w14:paraId="3BAD376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BF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02E5E7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AD3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E23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C717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A138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B5949" w14:textId="77777777" w:rsidR="00A34169" w:rsidRDefault="00A34169"/>
              </w:tc>
            </w:tr>
            <w:tr w:rsidR="00A34169" w14:paraId="37469F9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94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D7DF02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349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CBA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B25C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5D4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6F7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0CF60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6C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A0308B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31F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979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095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0D5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1FEF9" w14:textId="77777777" w:rsidR="00A34169" w:rsidRDefault="00A34169"/>
              </w:tc>
            </w:tr>
            <w:tr w:rsidR="00A34169" w14:paraId="297802A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40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8CF781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0028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CE5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3D90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C91F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FFDC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50733E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8D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517AB8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DDBD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692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A80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9AA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82013" w14:textId="77777777" w:rsidR="00A34169" w:rsidRDefault="00A34169"/>
              </w:tc>
            </w:tr>
            <w:tr w:rsidR="00A34169" w14:paraId="25FFE67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58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21DDE6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AC1F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FA2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C9D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BFC8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38130" w14:textId="77777777" w:rsidR="00A34169" w:rsidRDefault="00A34169"/>
              </w:tc>
            </w:tr>
            <w:tr w:rsidR="00A34169" w14:paraId="543D86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C0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9D6A3E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1B8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150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5DD0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E43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A57F7" w14:textId="77777777" w:rsidR="00A34169" w:rsidRDefault="00A34169"/>
              </w:tc>
            </w:tr>
            <w:tr w:rsidR="00A34169" w14:paraId="18DF41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934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2D2DFB8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D5B2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EC1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91A3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04A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5627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814E22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76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4A42D4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2B4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1EA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ED2C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9E59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A2AB3" w14:textId="77777777" w:rsidR="00A34169" w:rsidRDefault="00A34169"/>
              </w:tc>
            </w:tr>
            <w:tr w:rsidR="00A34169" w14:paraId="0C4094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E2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7DADC5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013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79F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3B26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121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572C4" w14:textId="77777777" w:rsidR="00A34169" w:rsidRDefault="00A34169"/>
              </w:tc>
            </w:tr>
            <w:tr w:rsidR="00A34169" w14:paraId="6577CA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682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F9330D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84A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D1B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77DC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0C5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D941C" w14:textId="77777777" w:rsidR="00A34169" w:rsidRDefault="00A34169"/>
              </w:tc>
            </w:tr>
            <w:tr w:rsidR="00A34169" w14:paraId="7917BCB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1E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5B7A52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074A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814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464B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83D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D2E57" w14:textId="77777777" w:rsidR="00A34169" w:rsidRDefault="00A34169"/>
              </w:tc>
            </w:tr>
            <w:tr w:rsidR="00A34169" w14:paraId="175D08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F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45C3B3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18DF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0BC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99329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F5E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97C28" w14:textId="77777777" w:rsidR="00A34169" w:rsidRDefault="00A34169"/>
              </w:tc>
            </w:tr>
            <w:tr w:rsidR="00A34169" w14:paraId="4783667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23A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62116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2F57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0782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D5AE8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57D1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C396A" w14:textId="77777777" w:rsidR="00A34169" w:rsidRDefault="00A34169"/>
              </w:tc>
            </w:tr>
            <w:tr w:rsidR="006F7E83" w14:paraId="31AAFCB7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FF67C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64. Про надання дозволу на розроблення документації із землеустрою Комарницькому Володимиру Олександровичу</w:t>
                  </w:r>
                </w:p>
              </w:tc>
            </w:tr>
            <w:tr w:rsidR="006F7E83" w14:paraId="0B7C310C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7ADB4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F3609E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5F6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5F57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73C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9E1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0FE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8F74" w14:textId="77777777" w:rsidR="00A34169" w:rsidRDefault="00A34169"/>
              </w:tc>
            </w:tr>
            <w:tr w:rsidR="006F7E83" w14:paraId="4DBB313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44D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FF2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0A0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A10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AD7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035F" w14:textId="77777777" w:rsidR="00A34169" w:rsidRDefault="00A34169"/>
              </w:tc>
            </w:tr>
            <w:tr w:rsidR="006F7E83" w14:paraId="5C2EE78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20A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1CDB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B8E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4A5E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9E1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CBCA" w14:textId="77777777" w:rsidR="00A34169" w:rsidRDefault="00A34169"/>
              </w:tc>
            </w:tr>
            <w:tr w:rsidR="006F7E83" w14:paraId="68D4ED3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725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671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F3D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FBFD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1EF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C18B" w14:textId="77777777" w:rsidR="00A34169" w:rsidRDefault="00A34169"/>
              </w:tc>
            </w:tr>
            <w:tr w:rsidR="006F7E83" w14:paraId="0FDB9B7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B98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87D9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69D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7CE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635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EF28" w14:textId="77777777" w:rsidR="00A34169" w:rsidRDefault="00A34169"/>
              </w:tc>
            </w:tr>
            <w:tr w:rsidR="006F7E83" w14:paraId="5E91F2B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C899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8CA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618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F5E6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24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10D1" w14:textId="77777777" w:rsidR="00A34169" w:rsidRDefault="00A34169"/>
              </w:tc>
            </w:tr>
            <w:tr w:rsidR="006F7E83" w14:paraId="5382DD2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8F87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5DE4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EA11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299F677F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FE0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483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A71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3AC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B017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21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319F" w14:textId="77777777" w:rsidR="00A34169" w:rsidRDefault="00A34169"/>
              </w:tc>
            </w:tr>
            <w:tr w:rsidR="00A34169" w14:paraId="2BC9E8D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389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207A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D0CE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4D55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E86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B9E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82A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7283227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F4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B71970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799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63A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F84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3F8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82292" w14:textId="77777777" w:rsidR="00A34169" w:rsidRDefault="00A34169"/>
              </w:tc>
            </w:tr>
            <w:tr w:rsidR="00A34169" w14:paraId="4F56A6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16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D1ECD1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700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D913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8E35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5695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6794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723C3D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E35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A4C257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05F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10C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3143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B34B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1DC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91A4D1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8C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549CAE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B81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60A2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68A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FCF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26FDE" w14:textId="77777777" w:rsidR="00A34169" w:rsidRDefault="00A34169"/>
              </w:tc>
            </w:tr>
            <w:tr w:rsidR="00A34169" w14:paraId="6854DC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98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F6EA27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1D87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B63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78C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6B6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D272D" w14:textId="77777777" w:rsidR="00A34169" w:rsidRDefault="00A34169"/>
              </w:tc>
            </w:tr>
            <w:tr w:rsidR="00A34169" w14:paraId="3A52B7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F97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1B4020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7CD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4408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CBB0A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44F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15BFD" w14:textId="77777777" w:rsidR="00A34169" w:rsidRDefault="00A34169"/>
              </w:tc>
            </w:tr>
            <w:tr w:rsidR="00A34169" w14:paraId="76F9768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70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DB9F50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B9F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C3A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D31B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924E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A8411" w14:textId="77777777" w:rsidR="00A34169" w:rsidRDefault="00A34169"/>
              </w:tc>
            </w:tr>
            <w:tr w:rsidR="00A34169" w14:paraId="2CFCFA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4BD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D8C66F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15A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559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51E4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6E4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6815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9BF23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3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078DDE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A3A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5A8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9686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7A4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FB4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B6095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87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E2F7A5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35A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E0B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13E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425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0B305" w14:textId="77777777" w:rsidR="00A34169" w:rsidRDefault="00A34169"/>
              </w:tc>
            </w:tr>
            <w:tr w:rsidR="00A34169" w14:paraId="63BB3A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52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916F96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28F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03A2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0CDF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9988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9F43B" w14:textId="77777777" w:rsidR="00A34169" w:rsidRDefault="00A34169"/>
              </w:tc>
            </w:tr>
            <w:tr w:rsidR="00A34169" w14:paraId="700931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9EE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877269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D2C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38B6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872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A57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CE065" w14:textId="77777777" w:rsidR="00A34169" w:rsidRDefault="00A34169"/>
              </w:tc>
            </w:tr>
            <w:tr w:rsidR="00A34169" w14:paraId="126D41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E99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9885AC8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F95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BD0F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C953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4E7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A2EAC" w14:textId="77777777" w:rsidR="00A34169" w:rsidRDefault="00A34169"/>
              </w:tc>
            </w:tr>
            <w:tr w:rsidR="00A34169" w14:paraId="29B43C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036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B1DB1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F9B7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BD2F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9F49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87B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51D5C" w14:textId="77777777" w:rsidR="00A34169" w:rsidRDefault="00A34169"/>
              </w:tc>
            </w:tr>
            <w:tr w:rsidR="00A34169" w14:paraId="662B9BC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1C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8BDF31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E2C1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EAF0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C466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5A8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F8AC6" w14:textId="77777777" w:rsidR="00A34169" w:rsidRDefault="00A34169"/>
              </w:tc>
            </w:tr>
            <w:tr w:rsidR="00A34169" w14:paraId="797ADF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16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F0890B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64A0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11EE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7215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761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EA7D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7B36B7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B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AB78CE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64E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CD1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2B05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0372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D9614" w14:textId="77777777" w:rsidR="00A34169" w:rsidRDefault="00A34169"/>
              </w:tc>
            </w:tr>
            <w:tr w:rsidR="00A34169" w14:paraId="076A7D6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554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E86255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13E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F1D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C838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FA3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F62B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2B8A7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264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7A1773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28B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C40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093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D71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B4FFF" w14:textId="77777777" w:rsidR="00A34169" w:rsidRDefault="00A34169"/>
              </w:tc>
            </w:tr>
            <w:tr w:rsidR="00A34169" w14:paraId="2B6B54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1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44BEFE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FF0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3F9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3BA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6F84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45877A" w14:textId="77777777" w:rsidR="00A34169" w:rsidRDefault="00A34169"/>
              </w:tc>
            </w:tr>
            <w:tr w:rsidR="00A34169" w14:paraId="70F48C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0B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23AD55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D90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BDE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6DE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512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4EFE8" w14:textId="77777777" w:rsidR="00A34169" w:rsidRDefault="00A34169"/>
              </w:tc>
            </w:tr>
            <w:tr w:rsidR="00A34169" w14:paraId="7EA07F4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D4E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87B15C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BFC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0FF64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8261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AE6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BC06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67DB8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08B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F90B0F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A148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2E70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5927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FDA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DD8AA" w14:textId="77777777" w:rsidR="00A34169" w:rsidRDefault="00A34169"/>
              </w:tc>
            </w:tr>
            <w:tr w:rsidR="00A34169" w14:paraId="00256A0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FF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D33B52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799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8310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E1CE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6D2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BA24E1" w14:textId="77777777" w:rsidR="00A34169" w:rsidRDefault="00A34169"/>
              </w:tc>
            </w:tr>
            <w:tr w:rsidR="00A34169" w14:paraId="7E5F8F2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B74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630680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D2E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6E7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D2FF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59D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71223" w14:textId="77777777" w:rsidR="00A34169" w:rsidRDefault="00A34169"/>
              </w:tc>
            </w:tr>
            <w:tr w:rsidR="00A34169" w14:paraId="23CE12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74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A2E2C3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213B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BABF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059E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5B77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CA4E1" w14:textId="77777777" w:rsidR="00A34169" w:rsidRDefault="00A34169"/>
              </w:tc>
            </w:tr>
            <w:tr w:rsidR="00A34169" w14:paraId="3B0831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D1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E39A49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2C32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267B7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BC0E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41F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40888" w14:textId="77777777" w:rsidR="00A34169" w:rsidRDefault="00A34169"/>
              </w:tc>
            </w:tr>
            <w:tr w:rsidR="00A34169" w14:paraId="3205D90A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613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3F47FC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709F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5978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1FCBE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39C66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E801F" w14:textId="77777777" w:rsidR="00A34169" w:rsidRDefault="00A34169"/>
              </w:tc>
            </w:tr>
            <w:tr w:rsidR="006F7E83" w14:paraId="740C72C1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5641BD1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65. Про надання дозволу на розроблення документації із землеустрою Конєвій Неонілі Іванівні</w:t>
                  </w:r>
                </w:p>
              </w:tc>
            </w:tr>
            <w:tr w:rsidR="006F7E83" w14:paraId="4866443D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1C9B4A1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6F7E83" w14:paraId="23DBC14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C5A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99C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AE3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CAB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387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12B7" w14:textId="77777777" w:rsidR="00A34169" w:rsidRDefault="00A34169"/>
              </w:tc>
            </w:tr>
            <w:tr w:rsidR="006F7E83" w14:paraId="2C9F8AA2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E575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833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64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467B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213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CC96" w14:textId="77777777" w:rsidR="00A34169" w:rsidRDefault="00A34169"/>
              </w:tc>
            </w:tr>
            <w:tr w:rsidR="006F7E83" w14:paraId="5A367E7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314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6FFA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A05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E1C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AD0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C64E" w14:textId="77777777" w:rsidR="00A34169" w:rsidRDefault="00A34169"/>
              </w:tc>
            </w:tr>
            <w:tr w:rsidR="006F7E83" w14:paraId="34AEEA7B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9D3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BFE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778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416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44ED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1889" w14:textId="77777777" w:rsidR="00A34169" w:rsidRDefault="00A34169"/>
              </w:tc>
            </w:tr>
            <w:tr w:rsidR="006F7E83" w14:paraId="319FEAF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38B1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A722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8C1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FF5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E72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3E38" w14:textId="77777777" w:rsidR="00A34169" w:rsidRDefault="00A34169"/>
              </w:tc>
            </w:tr>
            <w:tr w:rsidR="006F7E83" w14:paraId="6D6C762E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0DD4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6C0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7B7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7B6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73C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6C96" w14:textId="77777777" w:rsidR="00A34169" w:rsidRDefault="00A34169"/>
              </w:tc>
            </w:tr>
            <w:tr w:rsidR="006F7E83" w14:paraId="5E7BFD80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ABAF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FE71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0513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D5C3C6E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F15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684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452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EA4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57BB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46A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299E" w14:textId="77777777" w:rsidR="00A34169" w:rsidRDefault="00A34169"/>
              </w:tc>
            </w:tr>
            <w:tr w:rsidR="00A34169" w14:paraId="0EEC27BB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445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5AB8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21F6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C7A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372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47A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F81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5BC991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EC3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BE545E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76CF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B4E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885CB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1B47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5B691" w14:textId="77777777" w:rsidR="00A34169" w:rsidRDefault="00A34169"/>
              </w:tc>
            </w:tr>
            <w:tr w:rsidR="00A34169" w14:paraId="721499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5D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865C65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345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B16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C844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B785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5D9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45B57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360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5EFF95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C65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0722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CE92D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A63D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5697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FF6FE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00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DCFD7D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58D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3949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92E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1061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4106D" w14:textId="77777777" w:rsidR="00A34169" w:rsidRDefault="00A34169"/>
              </w:tc>
            </w:tr>
            <w:tr w:rsidR="00A34169" w14:paraId="02F2F4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BE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9BD546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1B6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3A47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A2D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886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5D8638" w14:textId="77777777" w:rsidR="00A34169" w:rsidRDefault="00A34169"/>
              </w:tc>
            </w:tr>
            <w:tr w:rsidR="00A34169" w14:paraId="51CD6D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29E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A14235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5AED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141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62B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3C8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D02B3" w14:textId="77777777" w:rsidR="00A34169" w:rsidRDefault="00A34169"/>
              </w:tc>
            </w:tr>
            <w:tr w:rsidR="00A34169" w14:paraId="21F361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9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D3C2237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95E9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D98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4A6D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2009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D834F" w14:textId="77777777" w:rsidR="00A34169" w:rsidRDefault="00A34169"/>
              </w:tc>
            </w:tr>
            <w:tr w:rsidR="00A34169" w14:paraId="59FF75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DE2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CC9844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A415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9A2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1CCC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91D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D194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F733A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553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CC39EE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751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166B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F67E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203C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C8A5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89C9D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62C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9D7ECE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69C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8D1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568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E57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E2CB44" w14:textId="77777777" w:rsidR="00A34169" w:rsidRDefault="00A34169"/>
              </w:tc>
            </w:tr>
            <w:tr w:rsidR="00A34169" w14:paraId="0C0C3E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773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B4324D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A8C2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FF9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35B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BD9C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E4365" w14:textId="77777777" w:rsidR="00A34169" w:rsidRDefault="00A34169"/>
              </w:tc>
            </w:tr>
            <w:tr w:rsidR="00A34169" w14:paraId="5D555B2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5E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E82329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9B4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580C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A3F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0456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48A2A" w14:textId="77777777" w:rsidR="00A34169" w:rsidRDefault="00A34169"/>
              </w:tc>
            </w:tr>
            <w:tr w:rsidR="00A34169" w14:paraId="130C21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B91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A4AF34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21D6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FDF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12E1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18A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B3924" w14:textId="77777777" w:rsidR="00A34169" w:rsidRDefault="00A34169"/>
              </w:tc>
            </w:tr>
            <w:tr w:rsidR="00A34169" w14:paraId="1A7A6C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21B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9B62C3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896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147F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1AC8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3EDC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53978" w14:textId="77777777" w:rsidR="00A34169" w:rsidRDefault="00A34169"/>
              </w:tc>
            </w:tr>
            <w:tr w:rsidR="00A34169" w14:paraId="6ECF5A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6A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AAAB4F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7AC5A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D43D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1C8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BBE9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C1787" w14:textId="77777777" w:rsidR="00A34169" w:rsidRDefault="00A34169"/>
              </w:tc>
            </w:tr>
            <w:tr w:rsidR="00A34169" w14:paraId="14AC35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A88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9A7766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33F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9C0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0D0F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D16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661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722B2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04C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D0CE1E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01D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157B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DE31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DAF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9893C" w14:textId="77777777" w:rsidR="00A34169" w:rsidRDefault="00A34169"/>
              </w:tc>
            </w:tr>
            <w:tr w:rsidR="00A34169" w14:paraId="6AD6D90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C5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7CE03C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3471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A5F5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7A834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C9D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A0ED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608B74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C9E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00F117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DE13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5B6F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A416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D0F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FC300" w14:textId="77777777" w:rsidR="00A34169" w:rsidRDefault="00A34169"/>
              </w:tc>
            </w:tr>
            <w:tr w:rsidR="00A34169" w14:paraId="61AB966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2E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C46B347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899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B88F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20A0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68A8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D1F6E" w14:textId="77777777" w:rsidR="00A34169" w:rsidRDefault="00A34169"/>
              </w:tc>
            </w:tr>
            <w:tr w:rsidR="00A34169" w14:paraId="0DD76C1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C6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84A254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4591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B9D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C99D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75F3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BC594" w14:textId="77777777" w:rsidR="00A34169" w:rsidRDefault="00A34169"/>
              </w:tc>
            </w:tr>
            <w:tr w:rsidR="00A34169" w14:paraId="5A06A2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D0C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091A84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B36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A890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8D22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2E3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EB4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88CB4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455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35C0AB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D44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7D20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07597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BD3A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4B265" w14:textId="77777777" w:rsidR="00A34169" w:rsidRDefault="00A34169"/>
              </w:tc>
            </w:tr>
            <w:tr w:rsidR="00A34169" w14:paraId="299BD39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E9C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3029FA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720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06A2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50C1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CE75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364B9" w14:textId="77777777" w:rsidR="00A34169" w:rsidRDefault="00A34169"/>
              </w:tc>
            </w:tr>
            <w:tr w:rsidR="00A34169" w14:paraId="2CDEAF7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2AA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4145B9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CAA1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707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9B77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F304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B3576" w14:textId="77777777" w:rsidR="00A34169" w:rsidRDefault="00A34169"/>
              </w:tc>
            </w:tr>
            <w:tr w:rsidR="00A34169" w14:paraId="2B420D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E3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71C741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5ED3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B3B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A8E5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7424C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4D451" w14:textId="77777777" w:rsidR="00A34169" w:rsidRDefault="00A34169"/>
              </w:tc>
            </w:tr>
            <w:tr w:rsidR="00A34169" w14:paraId="52AF75A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2A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9B57AA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ED2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1259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D24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D40C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A049A" w14:textId="77777777" w:rsidR="00A34169" w:rsidRDefault="00A34169"/>
              </w:tc>
            </w:tr>
            <w:tr w:rsidR="00A34169" w14:paraId="76E3BC42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EB6C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9455B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9324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9F3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25A4C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ECD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A3A85" w14:textId="77777777" w:rsidR="00A34169" w:rsidRDefault="00A34169"/>
              </w:tc>
            </w:tr>
            <w:tr w:rsidR="006F7E83" w14:paraId="259B4E67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BA15C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66. Про надання дозволу на розроблення документації із землеустрою Костовському       Олександру Леонідовичу</w:t>
                  </w:r>
                </w:p>
              </w:tc>
            </w:tr>
            <w:tr w:rsidR="006F7E83" w14:paraId="66541EE4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21B957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09DF04E8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057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857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20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918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59D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9A3E" w14:textId="77777777" w:rsidR="00A34169" w:rsidRDefault="00A34169"/>
              </w:tc>
            </w:tr>
            <w:tr w:rsidR="006F7E83" w14:paraId="419EFD63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FD9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645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542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F6BA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4D3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A328" w14:textId="77777777" w:rsidR="00A34169" w:rsidRDefault="00A34169"/>
              </w:tc>
            </w:tr>
            <w:tr w:rsidR="006F7E83" w14:paraId="4687FB79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A03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BB5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8FC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2BB2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939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6365" w14:textId="77777777" w:rsidR="00A34169" w:rsidRDefault="00A34169"/>
              </w:tc>
            </w:tr>
            <w:tr w:rsidR="006F7E83" w14:paraId="37C4D387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2C5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031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72BF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05D8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E0E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B969" w14:textId="77777777" w:rsidR="00A34169" w:rsidRDefault="00A34169"/>
              </w:tc>
            </w:tr>
            <w:tr w:rsidR="006F7E83" w14:paraId="7B0D61DC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A87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2044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C9A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527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2C7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994F" w14:textId="77777777" w:rsidR="00A34169" w:rsidRDefault="00A34169"/>
              </w:tc>
            </w:tr>
            <w:tr w:rsidR="006F7E83" w14:paraId="2659ACDF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1FF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42D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1DB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55F0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C76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CFB9" w14:textId="77777777" w:rsidR="00A34169" w:rsidRDefault="00A34169"/>
              </w:tc>
            </w:tr>
            <w:tr w:rsidR="006F7E83" w14:paraId="4213E8E7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B77C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AE01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2306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1EC5D9C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B45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5ACF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76D0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EB92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09F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39D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4ADD" w14:textId="77777777" w:rsidR="00A34169" w:rsidRDefault="00A34169"/>
              </w:tc>
            </w:tr>
            <w:tr w:rsidR="00A34169" w14:paraId="73D3758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6FF2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65E8C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5ED3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A0DF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161A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9499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916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0C0F2E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D7E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D56501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90C3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FAA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8C25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24D2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BA615" w14:textId="77777777" w:rsidR="00A34169" w:rsidRDefault="00A34169"/>
              </w:tc>
            </w:tr>
            <w:tr w:rsidR="00A34169" w14:paraId="2E3DE8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7B8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3F8D24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66B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339A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71FA5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5D9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F43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551F4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546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0FBA87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38EF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1070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77B32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E1D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82A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CFD64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EE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A04869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0695E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1636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F78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714E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A20E8" w14:textId="77777777" w:rsidR="00A34169" w:rsidRDefault="00A34169"/>
              </w:tc>
            </w:tr>
            <w:tr w:rsidR="00A34169" w14:paraId="4CC01C3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9A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C26833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442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87D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79EE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82FE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19F7C" w14:textId="77777777" w:rsidR="00A34169" w:rsidRDefault="00A34169"/>
              </w:tc>
            </w:tr>
            <w:tr w:rsidR="00A34169" w14:paraId="2A7CF3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E88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6FC4B4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A027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C47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E8C5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AE8F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93256" w14:textId="77777777" w:rsidR="00A34169" w:rsidRDefault="00A34169"/>
              </w:tc>
            </w:tr>
            <w:tr w:rsidR="00A34169" w14:paraId="25D119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8C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EDCEC6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2697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56EB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57D4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417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01277" w14:textId="77777777" w:rsidR="00A34169" w:rsidRDefault="00A34169"/>
              </w:tc>
            </w:tr>
            <w:tr w:rsidR="00A34169" w14:paraId="65457B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F09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F19CCE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9522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2127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B26B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8F9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70E8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48B8DE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A77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CBB8933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B44D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DBC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B1D7F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74BF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9C00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2475CBD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EE8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80F00A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85634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DBA9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BDDA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2AB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2B4D" w14:textId="77777777" w:rsidR="00A34169" w:rsidRDefault="00A34169"/>
              </w:tc>
            </w:tr>
            <w:tr w:rsidR="00A34169" w14:paraId="3E9A099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D62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DCB671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FD4D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4C9A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97A3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335D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ACAFC" w14:textId="77777777" w:rsidR="00A34169" w:rsidRDefault="00A34169"/>
              </w:tc>
            </w:tr>
            <w:tr w:rsidR="00A34169" w14:paraId="7424FE3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390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8F69BC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82C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10DB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7A2F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27DE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58B11" w14:textId="77777777" w:rsidR="00A34169" w:rsidRDefault="00A34169"/>
              </w:tc>
            </w:tr>
            <w:tr w:rsidR="00A34169" w14:paraId="5EBEB7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70B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4A2C38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F629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5493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5A19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4C7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F8C1B" w14:textId="77777777" w:rsidR="00A34169" w:rsidRDefault="00A34169"/>
              </w:tc>
            </w:tr>
            <w:tr w:rsidR="00A34169" w14:paraId="237C54E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A04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90B8DD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0B8A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975C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81E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C3C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3C654" w14:textId="77777777" w:rsidR="00A34169" w:rsidRDefault="00A34169"/>
              </w:tc>
            </w:tr>
            <w:tr w:rsidR="00A34169" w14:paraId="4C2F0C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6B0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60B319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3B1E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CD3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59EE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EEBE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BBAED" w14:textId="77777777" w:rsidR="00A34169" w:rsidRDefault="00A34169"/>
              </w:tc>
            </w:tr>
            <w:tr w:rsidR="00A34169" w14:paraId="32ABE2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8B8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0DFD0E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1BB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3DD6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206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D766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4BA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5BCA5A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398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1E973A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C8C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B4B6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7B3A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52C8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AC6E2" w14:textId="77777777" w:rsidR="00A34169" w:rsidRDefault="00A34169"/>
              </w:tc>
            </w:tr>
            <w:tr w:rsidR="00A34169" w14:paraId="1A3162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60B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2B1CAF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8403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535C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C25E6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6BA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CFB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688703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9B4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8B8542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3F5F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EE48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2286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58A1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B0039A" w14:textId="77777777" w:rsidR="00A34169" w:rsidRDefault="00A34169"/>
              </w:tc>
            </w:tr>
            <w:tr w:rsidR="00A34169" w14:paraId="0BE73EE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C6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5026E4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0E9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2D4B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81F1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E8E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12AE3" w14:textId="77777777" w:rsidR="00A34169" w:rsidRDefault="00A34169"/>
              </w:tc>
            </w:tr>
            <w:tr w:rsidR="00A34169" w14:paraId="39E3CF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ED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942361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E09B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89F2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D9E6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311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E3E95" w14:textId="77777777" w:rsidR="00A34169" w:rsidRDefault="00A34169"/>
              </w:tc>
            </w:tr>
            <w:tr w:rsidR="00A34169" w14:paraId="336FA22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3DF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D30806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7A46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B9FB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A4F0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761F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61C1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FD1F7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795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95A1482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191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F004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B439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CEBD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09E34" w14:textId="77777777" w:rsidR="00A34169" w:rsidRDefault="00A34169"/>
              </w:tc>
            </w:tr>
            <w:tr w:rsidR="00A34169" w14:paraId="14F19A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BA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7FBACC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E052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818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20D2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01CC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E2A82" w14:textId="77777777" w:rsidR="00A34169" w:rsidRDefault="00A34169"/>
              </w:tc>
            </w:tr>
            <w:tr w:rsidR="00A34169" w14:paraId="306DB9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33A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BB41D9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9FF0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A21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DBF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B9F3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8958B" w14:textId="77777777" w:rsidR="00A34169" w:rsidRDefault="00A34169"/>
              </w:tc>
            </w:tr>
            <w:tr w:rsidR="00A34169" w14:paraId="0B83C6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2D4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CB4AFF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8EDA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30C4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A87A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33B0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B99AF" w14:textId="77777777" w:rsidR="00A34169" w:rsidRDefault="00A34169"/>
              </w:tc>
            </w:tr>
            <w:tr w:rsidR="00A34169" w14:paraId="35F22E3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887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A57E5E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DA6C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3F6D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141B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2D86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3E557" w14:textId="77777777" w:rsidR="00A34169" w:rsidRDefault="00A34169"/>
              </w:tc>
            </w:tr>
            <w:tr w:rsidR="00A34169" w14:paraId="1F8D6E82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FE9A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AB0EC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2779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244B3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2825C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FDCA8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1260C" w14:textId="77777777" w:rsidR="00A34169" w:rsidRDefault="00A34169"/>
              </w:tc>
            </w:tr>
            <w:tr w:rsidR="006F7E83" w14:paraId="7732A7DC" w14:textId="77777777" w:rsidTr="003F499D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D5240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67. Про надання дозволу на розроблення документації із землеустрою Яровому                        Ярославу Ігоровичу</w:t>
                  </w:r>
                </w:p>
              </w:tc>
            </w:tr>
            <w:tr w:rsidR="006F7E83" w14:paraId="0C8022F1" w14:textId="77777777" w:rsidTr="003F499D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D5EA5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6F7E83" w14:paraId="7E46B604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293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8053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92FE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05DF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210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E4BA" w14:textId="77777777" w:rsidR="00A34169" w:rsidRDefault="00A34169"/>
              </w:tc>
            </w:tr>
            <w:tr w:rsidR="006F7E83" w14:paraId="637481D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C0C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2A01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1E63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9461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65B1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24C6" w14:textId="77777777" w:rsidR="00A34169" w:rsidRDefault="00A34169"/>
              </w:tc>
            </w:tr>
            <w:tr w:rsidR="006F7E83" w14:paraId="50D857D0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F57F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C66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33C4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BCD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AB37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1B18" w14:textId="77777777" w:rsidR="00A34169" w:rsidRDefault="00A34169"/>
              </w:tc>
            </w:tr>
            <w:tr w:rsidR="006F7E83" w14:paraId="1CDA4151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9637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72AE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479D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3A0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8D1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4D4B" w14:textId="77777777" w:rsidR="00A34169" w:rsidRDefault="00A34169"/>
              </w:tc>
            </w:tr>
            <w:tr w:rsidR="006F7E83" w14:paraId="703E909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78B2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2E50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916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C3E9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AA2B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12A1" w14:textId="77777777" w:rsidR="00A34169" w:rsidRDefault="00A34169"/>
              </w:tc>
            </w:tr>
            <w:tr w:rsidR="006F7E83" w14:paraId="072FE49D" w14:textId="77777777" w:rsidTr="003F499D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C6FB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4D0C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923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EF93" w14:textId="77777777" w:rsidR="00A34169" w:rsidRDefault="00E946FD"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DC6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AB64" w14:textId="77777777" w:rsidR="00A34169" w:rsidRDefault="00A34169"/>
              </w:tc>
            </w:tr>
            <w:tr w:rsidR="006F7E83" w14:paraId="5971B284" w14:textId="77777777" w:rsidTr="003F499D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00E0" w14:textId="77777777" w:rsidR="00A34169" w:rsidRDefault="00E946FD">
                  <w:pPr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0A1" w14:textId="77777777" w:rsidR="00A34169" w:rsidRDefault="00A34169"/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D754" w14:textId="77777777" w:rsidR="00A34169" w:rsidRDefault="00E946FD"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A34169" w14:paraId="7373CAF2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5096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7424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676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1B49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87D3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8E5C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17B1" w14:textId="77777777" w:rsidR="00A34169" w:rsidRDefault="00A34169"/>
              </w:tc>
            </w:tr>
            <w:tr w:rsidR="00A34169" w14:paraId="2AE3FD90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AA7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C15725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8FDF6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37FD7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1AC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C6B8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6D0B" w14:textId="77777777" w:rsidR="00A34169" w:rsidRDefault="00E946F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A34169" w14:paraId="44C234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4A7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CD7AB2" w14:textId="77777777" w:rsidR="00A34169" w:rsidRDefault="00E946FD"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8DDF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8751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0F92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41CE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660F4" w14:textId="77777777" w:rsidR="00A34169" w:rsidRDefault="00A34169"/>
              </w:tc>
            </w:tr>
            <w:tr w:rsidR="00A34169" w14:paraId="776FFA7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C81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D20E5F" w14:textId="77777777" w:rsidR="00A34169" w:rsidRDefault="00E946FD"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7E4CC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4F2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2EC31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C114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0C0C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39647AA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8A3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0B1181" w14:textId="77777777" w:rsidR="00A34169" w:rsidRDefault="00E946FD"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B84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873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6DF9E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D64A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A18C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6605BC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510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AA6243" w14:textId="77777777" w:rsidR="00A34169" w:rsidRDefault="00E946FD"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8887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74AA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8400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C8E4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B15CE" w14:textId="77777777" w:rsidR="00A34169" w:rsidRDefault="00A34169"/>
              </w:tc>
            </w:tr>
            <w:tr w:rsidR="00A34169" w14:paraId="6CC4C5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8F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7643CB" w14:textId="77777777" w:rsidR="00A34169" w:rsidRDefault="00E946FD"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3A96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6820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C7F7F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00D3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75B42" w14:textId="77777777" w:rsidR="00A34169" w:rsidRDefault="00A34169"/>
              </w:tc>
            </w:tr>
            <w:tr w:rsidR="00A34169" w14:paraId="7A0161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4D0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E3A57F" w14:textId="77777777" w:rsidR="00A34169" w:rsidRDefault="00E946FD"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0AE5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CF1BB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280B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0573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E2940" w14:textId="77777777" w:rsidR="00A34169" w:rsidRDefault="00A34169"/>
              </w:tc>
            </w:tr>
            <w:tr w:rsidR="00A34169" w14:paraId="5A649C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8E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21957F" w14:textId="77777777" w:rsidR="00A34169" w:rsidRDefault="00E946FD"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110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44B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11535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84F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29897" w14:textId="77777777" w:rsidR="00A34169" w:rsidRDefault="00A34169"/>
              </w:tc>
            </w:tr>
            <w:tr w:rsidR="00A34169" w14:paraId="40A0821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4E9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35D4FE" w14:textId="77777777" w:rsidR="00A34169" w:rsidRDefault="00E946FD"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90D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6CAC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EBF7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4ED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7D2D7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164FAEB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42C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2CF23C" w14:textId="77777777" w:rsidR="00A34169" w:rsidRDefault="00E946FD"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58E8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9F41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5D36C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CB1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2381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763126B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77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C77AF39" w14:textId="77777777" w:rsidR="00A34169" w:rsidRDefault="00E946FD"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9E1D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8ED0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A518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5968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CC2FC" w14:textId="77777777" w:rsidR="00A34169" w:rsidRDefault="00A34169"/>
              </w:tc>
            </w:tr>
            <w:tr w:rsidR="00A34169" w14:paraId="4DFC3E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482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E3CC45" w14:textId="77777777" w:rsidR="00A34169" w:rsidRDefault="00E946FD"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021FA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41C1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533A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C77F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278AD" w14:textId="77777777" w:rsidR="00A34169" w:rsidRDefault="00A34169"/>
              </w:tc>
            </w:tr>
            <w:tr w:rsidR="00A34169" w14:paraId="7029EF7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EED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8C035C0" w14:textId="77777777" w:rsidR="00A34169" w:rsidRDefault="00E946FD"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ACE7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F31D2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744E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AC58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9B38C" w14:textId="77777777" w:rsidR="00A34169" w:rsidRDefault="00A34169"/>
              </w:tc>
            </w:tr>
            <w:tr w:rsidR="00A34169" w14:paraId="4B2DEE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11A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12467F" w14:textId="77777777" w:rsidR="00A34169" w:rsidRDefault="00E946FD"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275D6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6847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5B455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4039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96755" w14:textId="77777777" w:rsidR="00A34169" w:rsidRDefault="00A34169"/>
              </w:tc>
            </w:tr>
            <w:tr w:rsidR="00A34169" w14:paraId="42689B8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430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439CAA" w14:textId="77777777" w:rsidR="00A34169" w:rsidRDefault="00E946FD"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DDF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AD95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0FB9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04B3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2266B" w14:textId="77777777" w:rsidR="00A34169" w:rsidRDefault="00A34169"/>
              </w:tc>
            </w:tr>
            <w:tr w:rsidR="00A34169" w14:paraId="118F851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8C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709AB7" w14:textId="77777777" w:rsidR="00A34169" w:rsidRDefault="00E946FD"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C35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7B7D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53EF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DBE4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AAD1A" w14:textId="77777777" w:rsidR="00A34169" w:rsidRDefault="00A34169"/>
              </w:tc>
            </w:tr>
            <w:tr w:rsidR="00A34169" w14:paraId="2C8C443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1B4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0E1F2E" w14:textId="77777777" w:rsidR="00A34169" w:rsidRDefault="00E946FD"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F091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DA2D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CA48A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11B5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4282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D32B7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DAB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02C5574" w14:textId="77777777" w:rsidR="00A34169" w:rsidRDefault="00E946FD"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6E98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8D3B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E807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2905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9691F" w14:textId="77777777" w:rsidR="00A34169" w:rsidRDefault="00A34169"/>
              </w:tc>
            </w:tr>
            <w:tr w:rsidR="00A34169" w14:paraId="3296076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A97D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A822DD" w14:textId="77777777" w:rsidR="00A34169" w:rsidRDefault="00E946FD"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E34E6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059B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F56A3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BA727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837E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A428F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4D9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D578844" w14:textId="77777777" w:rsidR="00A34169" w:rsidRDefault="00E946FD"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39BA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8292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6030FC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40F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189CC2" w14:textId="77777777" w:rsidR="00A34169" w:rsidRDefault="00A34169"/>
              </w:tc>
            </w:tr>
            <w:tr w:rsidR="00A34169" w14:paraId="469DE3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3C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FF4E98" w14:textId="77777777" w:rsidR="00A34169" w:rsidRDefault="00E946FD"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6E4D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64B8B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D173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0A5C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45C18" w14:textId="77777777" w:rsidR="00A34169" w:rsidRDefault="00A34169"/>
              </w:tc>
            </w:tr>
            <w:tr w:rsidR="00A34169" w14:paraId="7F520EA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FD7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1CED43" w14:textId="77777777" w:rsidR="00A34169" w:rsidRDefault="00E946FD"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7092C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78AB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07A8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8498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AAA40" w14:textId="77777777" w:rsidR="00A34169" w:rsidRDefault="00A34169"/>
              </w:tc>
            </w:tr>
            <w:tr w:rsidR="00A34169" w14:paraId="2AC75C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C9E2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929E12" w14:textId="77777777" w:rsidR="00A34169" w:rsidRDefault="00E946FD"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6F080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5682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920D8" w14:textId="77777777" w:rsidR="00A34169" w:rsidRDefault="00A34169"/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DCA4D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6988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A34169" w14:paraId="08E9FC1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973A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6C5E31" w14:textId="77777777" w:rsidR="00A34169" w:rsidRDefault="00E946FD"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65AA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FFB1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FFC44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D99E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67E58" w14:textId="77777777" w:rsidR="00A34169" w:rsidRDefault="00A34169"/>
              </w:tc>
            </w:tr>
            <w:tr w:rsidR="00A34169" w14:paraId="74F9F9F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DD98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ED9BE87" w14:textId="77777777" w:rsidR="00A34169" w:rsidRDefault="00E946FD"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EFE4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D132E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5801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FA48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18D041" w14:textId="77777777" w:rsidR="00A34169" w:rsidRDefault="00A34169"/>
              </w:tc>
            </w:tr>
            <w:tr w:rsidR="00A34169" w14:paraId="0ACE353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8D50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F51766" w14:textId="77777777" w:rsidR="00A34169" w:rsidRDefault="00E946FD"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F55A9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5F15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75763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05C2F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D7494" w14:textId="77777777" w:rsidR="00A34169" w:rsidRDefault="00A34169"/>
              </w:tc>
            </w:tr>
            <w:tr w:rsidR="00A34169" w14:paraId="3C6A79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A6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AC02A94" w14:textId="77777777" w:rsidR="00A34169" w:rsidRDefault="00E946FD"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E4794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CF47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B9B99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D2E18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E561D" w14:textId="77777777" w:rsidR="00A34169" w:rsidRDefault="00A34169"/>
              </w:tc>
            </w:tr>
            <w:tr w:rsidR="00A34169" w14:paraId="42543E5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559E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E88371" w14:textId="77777777" w:rsidR="00A34169" w:rsidRDefault="00E946FD"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72EE3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E9415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3A666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335671" w14:textId="77777777" w:rsidR="00A34169" w:rsidRDefault="00A34169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82084" w14:textId="77777777" w:rsidR="00A34169" w:rsidRDefault="00A34169"/>
              </w:tc>
            </w:tr>
            <w:tr w:rsidR="00A34169" w14:paraId="506D228B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A05E" w14:textId="77777777" w:rsidR="00A34169" w:rsidRDefault="00A34169"/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5D0D4A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3B33E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FFF75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7EC3D" w14:textId="77777777" w:rsidR="00A34169" w:rsidRDefault="00A34169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EDDF6" w14:textId="77777777" w:rsidR="00A34169" w:rsidRDefault="00A34169"/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62599" w14:textId="77777777" w:rsidR="00A34169" w:rsidRDefault="00A34169"/>
              </w:tc>
            </w:tr>
          </w:tbl>
          <w:p w14:paraId="05D2FEAC" w14:textId="77777777" w:rsidR="00A34169" w:rsidRDefault="00A34169"/>
        </w:tc>
      </w:tr>
      <w:tr w:rsidR="00A34169" w14:paraId="11EC4362" w14:textId="77777777">
        <w:trPr>
          <w:trHeight w:val="226"/>
        </w:trPr>
        <w:tc>
          <w:tcPr>
            <w:tcW w:w="520" w:type="dxa"/>
          </w:tcPr>
          <w:p w14:paraId="0A5C3A81" w14:textId="77777777" w:rsidR="00A34169" w:rsidRDefault="00A34169">
            <w:pPr>
              <w:pStyle w:val="EmptyCellLayoutStyle"/>
            </w:pPr>
          </w:p>
        </w:tc>
        <w:tc>
          <w:tcPr>
            <w:tcW w:w="4010" w:type="dxa"/>
          </w:tcPr>
          <w:p w14:paraId="0F3D2B20" w14:textId="77777777" w:rsidR="00A34169" w:rsidRDefault="00A34169">
            <w:pPr>
              <w:pStyle w:val="EmptyCellLayoutStyle"/>
            </w:pPr>
          </w:p>
        </w:tc>
        <w:tc>
          <w:tcPr>
            <w:tcW w:w="670" w:type="dxa"/>
          </w:tcPr>
          <w:p w14:paraId="38AC304F" w14:textId="77777777" w:rsidR="00A34169" w:rsidRDefault="00A34169">
            <w:pPr>
              <w:pStyle w:val="EmptyCellLayoutStyle"/>
            </w:pPr>
          </w:p>
        </w:tc>
        <w:tc>
          <w:tcPr>
            <w:tcW w:w="3597" w:type="dxa"/>
          </w:tcPr>
          <w:p w14:paraId="40C61DB1" w14:textId="77777777" w:rsidR="00A34169" w:rsidRDefault="00A34169">
            <w:pPr>
              <w:pStyle w:val="EmptyCellLayoutStyle"/>
            </w:pPr>
          </w:p>
        </w:tc>
        <w:tc>
          <w:tcPr>
            <w:tcW w:w="963" w:type="dxa"/>
          </w:tcPr>
          <w:p w14:paraId="0B6DE4B9" w14:textId="77777777" w:rsidR="00A34169" w:rsidRDefault="00A34169">
            <w:pPr>
              <w:pStyle w:val="EmptyCellLayoutStyle"/>
            </w:pPr>
          </w:p>
        </w:tc>
      </w:tr>
      <w:tr w:rsidR="006F7E83" w14:paraId="191C09EC" w14:textId="77777777" w:rsidTr="009E31C1">
        <w:tc>
          <w:tcPr>
            <w:tcW w:w="520" w:type="dxa"/>
          </w:tcPr>
          <w:p w14:paraId="2FE1C697" w14:textId="77777777" w:rsidR="00A34169" w:rsidRDefault="00A34169">
            <w:pPr>
              <w:pStyle w:val="EmptyCellLayoutStyle"/>
            </w:pPr>
          </w:p>
        </w:tc>
        <w:tc>
          <w:tcPr>
            <w:tcW w:w="827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A34169" w14:paraId="08E7C3A7" w14:textId="7777777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8C6D58" w14:textId="77777777" w:rsidR="00A34169" w:rsidRDefault="00E946FD">
                  <w:pPr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4B7E51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39CFDB" w14:textId="7750D187" w:rsidR="00A34169" w:rsidRDefault="00E946FD">
                  <w:r>
                    <w:rPr>
                      <w:color w:val="000000"/>
                      <w:sz w:val="24"/>
                    </w:rPr>
                    <w:t xml:space="preserve">/ ________________ </w:t>
                  </w:r>
                </w:p>
              </w:tc>
            </w:tr>
            <w:tr w:rsidR="00A34169" w14:paraId="018F933E" w14:textId="7777777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8EE5" w14:textId="77777777" w:rsidR="00A34169" w:rsidRDefault="00A34169"/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FBCDFF" w14:textId="77777777" w:rsidR="00A34169" w:rsidRDefault="00E946F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6B35" w14:textId="77777777" w:rsidR="00A34169" w:rsidRDefault="00A34169"/>
              </w:tc>
            </w:tr>
          </w:tbl>
          <w:p w14:paraId="7C1073D5" w14:textId="77777777" w:rsidR="00A34169" w:rsidRDefault="00A34169"/>
        </w:tc>
        <w:tc>
          <w:tcPr>
            <w:tcW w:w="963" w:type="dxa"/>
          </w:tcPr>
          <w:p w14:paraId="5F27E8D5" w14:textId="77777777" w:rsidR="00A34169" w:rsidRDefault="00A34169">
            <w:pPr>
              <w:pStyle w:val="EmptyCellLayoutStyle"/>
            </w:pPr>
          </w:p>
        </w:tc>
      </w:tr>
    </w:tbl>
    <w:p w14:paraId="63B574B4" w14:textId="77777777" w:rsidR="00A34169" w:rsidRDefault="00A34169"/>
    <w:sectPr w:rsidR="00A34169">
      <w:footerReference w:type="default" r:id="rId11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CE29" w14:textId="77777777" w:rsidR="00F24AD2" w:rsidRDefault="00F24AD2">
      <w:r>
        <w:separator/>
      </w:r>
    </w:p>
  </w:endnote>
  <w:endnote w:type="continuationSeparator" w:id="0">
    <w:p w14:paraId="10DCF360" w14:textId="77777777" w:rsidR="00F24AD2" w:rsidRDefault="00F2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2D93" w14:textId="4E8275DA" w:rsidR="002D1784" w:rsidRPr="009E31C1" w:rsidRDefault="002D178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818B" w14:textId="2D538963" w:rsidR="002D1784" w:rsidRPr="009E31C1" w:rsidRDefault="002D178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2D1784" w14:paraId="129F34B4" w14:textId="77777777">
      <w:tc>
        <w:tcPr>
          <w:tcW w:w="30" w:type="dxa"/>
        </w:tcPr>
        <w:p w14:paraId="6AE73643" w14:textId="77777777" w:rsidR="002D1784" w:rsidRDefault="002D1784">
          <w:pPr>
            <w:pStyle w:val="EmptyCellLayoutStyle"/>
          </w:pPr>
        </w:p>
      </w:tc>
      <w:tc>
        <w:tcPr>
          <w:tcW w:w="8768" w:type="dxa"/>
        </w:tcPr>
        <w:p w14:paraId="4319A206" w14:textId="77777777" w:rsidR="002D1784" w:rsidRDefault="002D1784">
          <w:pPr>
            <w:pStyle w:val="EmptyCellLayoutStyle"/>
          </w:pPr>
        </w:p>
      </w:tc>
      <w:tc>
        <w:tcPr>
          <w:tcW w:w="159" w:type="dxa"/>
        </w:tcPr>
        <w:p w14:paraId="4969996B" w14:textId="77777777" w:rsidR="002D1784" w:rsidRDefault="002D1784">
          <w:pPr>
            <w:pStyle w:val="EmptyCellLayoutStyle"/>
          </w:pPr>
        </w:p>
      </w:tc>
      <w:tc>
        <w:tcPr>
          <w:tcW w:w="549" w:type="dxa"/>
        </w:tcPr>
        <w:p w14:paraId="732F8485" w14:textId="77777777" w:rsidR="002D1784" w:rsidRDefault="002D1784">
          <w:pPr>
            <w:pStyle w:val="EmptyCellLayoutStyle"/>
          </w:pPr>
        </w:p>
      </w:tc>
      <w:tc>
        <w:tcPr>
          <w:tcW w:w="240" w:type="dxa"/>
        </w:tcPr>
        <w:p w14:paraId="00FBDCAE" w14:textId="77777777" w:rsidR="002D1784" w:rsidRDefault="002D1784">
          <w:pPr>
            <w:pStyle w:val="EmptyCellLayoutStyle"/>
          </w:pPr>
        </w:p>
      </w:tc>
      <w:tc>
        <w:tcPr>
          <w:tcW w:w="15" w:type="dxa"/>
        </w:tcPr>
        <w:p w14:paraId="594DA426" w14:textId="77777777" w:rsidR="002D1784" w:rsidRDefault="002D1784">
          <w:pPr>
            <w:pStyle w:val="EmptyCellLayoutStyle"/>
          </w:pPr>
        </w:p>
      </w:tc>
    </w:tr>
    <w:tr w:rsidR="002D1784" w14:paraId="465B6575" w14:textId="77777777">
      <w:tc>
        <w:tcPr>
          <w:tcW w:w="30" w:type="dxa"/>
        </w:tcPr>
        <w:p w14:paraId="00B595BE" w14:textId="77777777" w:rsidR="002D1784" w:rsidRDefault="002D1784">
          <w:pPr>
            <w:pStyle w:val="EmptyCellLayoutStyle"/>
          </w:pPr>
        </w:p>
      </w:tc>
      <w:tc>
        <w:tcPr>
          <w:tcW w:w="8768" w:type="dxa"/>
        </w:tcPr>
        <w:p w14:paraId="513E3DEA" w14:textId="77777777" w:rsidR="002D1784" w:rsidRDefault="002D1784">
          <w:pPr>
            <w:pStyle w:val="EmptyCellLayoutStyle"/>
          </w:pPr>
        </w:p>
      </w:tc>
      <w:tc>
        <w:tcPr>
          <w:tcW w:w="159" w:type="dxa"/>
        </w:tcPr>
        <w:p w14:paraId="5BDA1412" w14:textId="77777777" w:rsidR="002D1784" w:rsidRDefault="002D1784">
          <w:pPr>
            <w:pStyle w:val="EmptyCellLayoutStyle"/>
          </w:pPr>
        </w:p>
      </w:tc>
      <w:tc>
        <w:tcPr>
          <w:tcW w:w="549" w:type="dxa"/>
        </w:tcPr>
        <w:p w14:paraId="5840E894" w14:textId="77777777" w:rsidR="002D1784" w:rsidRDefault="002D1784">
          <w:pPr>
            <w:pStyle w:val="EmptyCellLayoutStyle"/>
          </w:pPr>
        </w:p>
      </w:tc>
      <w:tc>
        <w:tcPr>
          <w:tcW w:w="240" w:type="dxa"/>
        </w:tcPr>
        <w:p w14:paraId="4D276123" w14:textId="77777777" w:rsidR="002D1784" w:rsidRDefault="002D1784">
          <w:pPr>
            <w:pStyle w:val="EmptyCellLayoutStyle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2D1784" w14:paraId="277946FD" w14:textId="77777777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C660B7" w14:textId="77777777" w:rsidR="002D1784" w:rsidRDefault="002D1784"/>
            </w:tc>
          </w:tr>
        </w:tbl>
        <w:p w14:paraId="72A53126" w14:textId="77777777" w:rsidR="002D1784" w:rsidRDefault="002D1784"/>
      </w:tc>
    </w:tr>
    <w:tr w:rsidR="002D1784" w14:paraId="71BCF621" w14:textId="77777777">
      <w:tc>
        <w:tcPr>
          <w:tcW w:w="30" w:type="dxa"/>
        </w:tcPr>
        <w:p w14:paraId="3B500DA6" w14:textId="77777777" w:rsidR="002D1784" w:rsidRDefault="002D1784">
          <w:pPr>
            <w:pStyle w:val="EmptyCellLayoutStyle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14:paraId="09287279" w14:textId="77777777" w:rsidR="002D1784" w:rsidRDefault="002D1784">
          <w:pPr>
            <w:pStyle w:val="EmptyCellLayoutStyle"/>
          </w:pPr>
        </w:p>
      </w:tc>
      <w:tc>
        <w:tcPr>
          <w:tcW w:w="159" w:type="dxa"/>
          <w:tcBorders>
            <w:top w:val="single" w:sz="1" w:space="0" w:color="FFFFFF"/>
          </w:tcBorders>
        </w:tcPr>
        <w:p w14:paraId="6FBC4546" w14:textId="77777777" w:rsidR="002D1784" w:rsidRDefault="002D1784">
          <w:pPr>
            <w:pStyle w:val="EmptyCellLayoutStyle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2D1784" w14:paraId="23BC9180" w14:textId="77777777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BA8CE9" w14:textId="77777777" w:rsidR="002D1784" w:rsidRDefault="002D1784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7D3CE3">
                  <w:rPr>
                    <w:rFonts w:ascii="Arial" w:eastAsia="Arial" w:hAnsi="Arial"/>
                    <w:noProof/>
                    <w:color w:val="000000"/>
                  </w:rPr>
                  <w:t>80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26A096" w14:textId="77777777" w:rsidR="002D1784" w:rsidRDefault="002D1784"/>
      </w:tc>
      <w:tc>
        <w:tcPr>
          <w:tcW w:w="240" w:type="dxa"/>
        </w:tcPr>
        <w:p w14:paraId="28EB601A" w14:textId="77777777" w:rsidR="002D1784" w:rsidRDefault="002D1784">
          <w:pPr>
            <w:pStyle w:val="EmptyCellLayoutStyle"/>
          </w:pPr>
        </w:p>
      </w:tc>
      <w:tc>
        <w:tcPr>
          <w:tcW w:w="15" w:type="dxa"/>
          <w:vMerge/>
        </w:tcPr>
        <w:p w14:paraId="68D29577" w14:textId="77777777" w:rsidR="002D1784" w:rsidRDefault="002D1784">
          <w:pPr>
            <w:pStyle w:val="EmptyCellLayoutStyle"/>
          </w:pPr>
        </w:p>
      </w:tc>
    </w:tr>
    <w:tr w:rsidR="002D1784" w14:paraId="6A757B91" w14:textId="77777777" w:rsidTr="006F7E83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2D1784" w14:paraId="73D9559C" w14:textId="77777777" w:rsidTr="009E31C1">
            <w:trPr>
              <w:trHeight w:hRule="exact" w:val="1015"/>
            </w:trPr>
            <w:tc>
              <w:tcPr>
                <w:tcW w:w="8752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674"/>
                </w:tblGrid>
                <w:tr w:rsidR="002D1784" w:rsidRPr="00ED0EA5" w14:paraId="10FB4D2B" w14:textId="77777777" w:rsidTr="004C0B7B">
                  <w:trPr>
                    <w:trHeight w:hRule="exact" w:val="1015"/>
                  </w:trPr>
                  <w:tc>
                    <w:tcPr>
                      <w:tcW w:w="8798" w:type="dxa"/>
                      <w:tcBorders>
                        <w:top w:val="double" w:sz="3" w:space="0" w:color="696969"/>
                        <w:left w:val="nil"/>
                        <w:bottom w:val="nil"/>
                        <w:right w:val="nil"/>
                      </w:tcBorders>
                      <w:tcMar>
                        <w:top w:w="7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925CB5" w14:textId="77777777" w:rsidR="002D1784" w:rsidRPr="00ED0EA5" w:rsidRDefault="002D1784" w:rsidP="009E31C1">
                      <w:r w:rsidRPr="00ED0EA5">
                        <w:rPr>
                          <w:color w:val="696969"/>
                        </w:rPr>
                        <w:t>Шевченка 50, Дунаївці, Дунаєвецький р-н, Хмельницька обл., 32400, Україна</w:t>
                      </w:r>
                      <w:r w:rsidRPr="00ED0EA5">
                        <w:rPr>
                          <w:color w:val="696969"/>
                        </w:rPr>
                        <w:br/>
                        <w:t>Телефони: (068) 293-3984</w:t>
                      </w:r>
                    </w:p>
                  </w:tc>
                </w:tr>
              </w:tbl>
              <w:p w14:paraId="793B5283" w14:textId="6A50A9E3" w:rsidR="002D1784" w:rsidRDefault="002D1784" w:rsidP="009E31C1"/>
            </w:tc>
          </w:tr>
        </w:tbl>
        <w:p w14:paraId="73B642C5" w14:textId="77777777" w:rsidR="002D1784" w:rsidRDefault="002D1784"/>
      </w:tc>
      <w:tc>
        <w:tcPr>
          <w:tcW w:w="159" w:type="dxa"/>
        </w:tcPr>
        <w:p w14:paraId="322C7E92" w14:textId="77777777" w:rsidR="002D1784" w:rsidRDefault="002D1784">
          <w:pPr>
            <w:pStyle w:val="EmptyCellLayoutStyle"/>
          </w:pPr>
        </w:p>
      </w:tc>
      <w:tc>
        <w:tcPr>
          <w:tcW w:w="549" w:type="dxa"/>
          <w:vMerge/>
        </w:tcPr>
        <w:p w14:paraId="70007C61" w14:textId="77777777" w:rsidR="002D1784" w:rsidRDefault="002D1784">
          <w:pPr>
            <w:pStyle w:val="EmptyCellLayoutStyle"/>
          </w:pPr>
        </w:p>
      </w:tc>
      <w:tc>
        <w:tcPr>
          <w:tcW w:w="240" w:type="dxa"/>
        </w:tcPr>
        <w:p w14:paraId="5DB0912B" w14:textId="77777777" w:rsidR="002D1784" w:rsidRDefault="002D1784">
          <w:pPr>
            <w:pStyle w:val="EmptyCellLayoutStyle"/>
          </w:pPr>
        </w:p>
      </w:tc>
      <w:tc>
        <w:tcPr>
          <w:tcW w:w="15" w:type="dxa"/>
          <w:vMerge/>
        </w:tcPr>
        <w:p w14:paraId="59BE093E" w14:textId="77777777" w:rsidR="002D1784" w:rsidRDefault="002D1784">
          <w:pPr>
            <w:pStyle w:val="EmptyCellLayoutStyle"/>
          </w:pPr>
        </w:p>
      </w:tc>
    </w:tr>
    <w:tr w:rsidR="002D1784" w14:paraId="24EF079B" w14:textId="77777777" w:rsidTr="006F7E83">
      <w:tc>
        <w:tcPr>
          <w:tcW w:w="30" w:type="dxa"/>
          <w:gridSpan w:val="2"/>
          <w:vMerge/>
        </w:tcPr>
        <w:p w14:paraId="38126708" w14:textId="77777777" w:rsidR="002D1784" w:rsidRDefault="002D1784">
          <w:pPr>
            <w:pStyle w:val="EmptyCellLayoutStyle"/>
          </w:pPr>
        </w:p>
      </w:tc>
      <w:tc>
        <w:tcPr>
          <w:tcW w:w="159" w:type="dxa"/>
        </w:tcPr>
        <w:p w14:paraId="35077353" w14:textId="77777777" w:rsidR="002D1784" w:rsidRDefault="002D1784">
          <w:pPr>
            <w:pStyle w:val="EmptyCellLayoutStyle"/>
          </w:pPr>
        </w:p>
      </w:tc>
      <w:tc>
        <w:tcPr>
          <w:tcW w:w="549" w:type="dxa"/>
        </w:tcPr>
        <w:p w14:paraId="79E013B0" w14:textId="77777777" w:rsidR="002D1784" w:rsidRDefault="002D1784">
          <w:pPr>
            <w:pStyle w:val="EmptyCellLayoutStyle"/>
          </w:pPr>
        </w:p>
      </w:tc>
      <w:tc>
        <w:tcPr>
          <w:tcW w:w="240" w:type="dxa"/>
        </w:tcPr>
        <w:p w14:paraId="24602D4B" w14:textId="77777777" w:rsidR="002D1784" w:rsidRDefault="002D1784">
          <w:pPr>
            <w:pStyle w:val="EmptyCellLayoutStyle"/>
          </w:pPr>
        </w:p>
      </w:tc>
      <w:tc>
        <w:tcPr>
          <w:tcW w:w="15" w:type="dxa"/>
          <w:vMerge/>
        </w:tcPr>
        <w:p w14:paraId="18B64E85" w14:textId="77777777" w:rsidR="002D1784" w:rsidRDefault="002D1784">
          <w:pPr>
            <w:pStyle w:val="EmptyCellLayoutStyle"/>
          </w:pPr>
        </w:p>
      </w:tc>
    </w:tr>
    <w:tr w:rsidR="002D1784" w14:paraId="65A23C43" w14:textId="77777777">
      <w:tc>
        <w:tcPr>
          <w:tcW w:w="30" w:type="dxa"/>
        </w:tcPr>
        <w:p w14:paraId="01037D22" w14:textId="77777777" w:rsidR="002D1784" w:rsidRDefault="002D1784">
          <w:pPr>
            <w:pStyle w:val="EmptyCellLayoutStyle"/>
          </w:pPr>
        </w:p>
      </w:tc>
      <w:tc>
        <w:tcPr>
          <w:tcW w:w="8768" w:type="dxa"/>
        </w:tcPr>
        <w:p w14:paraId="7DE44130" w14:textId="77777777" w:rsidR="002D1784" w:rsidRDefault="002D1784">
          <w:pPr>
            <w:pStyle w:val="EmptyCellLayoutStyle"/>
          </w:pPr>
        </w:p>
      </w:tc>
      <w:tc>
        <w:tcPr>
          <w:tcW w:w="159" w:type="dxa"/>
        </w:tcPr>
        <w:p w14:paraId="38A5C55A" w14:textId="77777777" w:rsidR="002D1784" w:rsidRDefault="002D1784">
          <w:pPr>
            <w:pStyle w:val="EmptyCellLayoutStyle"/>
          </w:pPr>
        </w:p>
      </w:tc>
      <w:tc>
        <w:tcPr>
          <w:tcW w:w="549" w:type="dxa"/>
        </w:tcPr>
        <w:p w14:paraId="4A90D6E6" w14:textId="77777777" w:rsidR="002D1784" w:rsidRDefault="002D1784">
          <w:pPr>
            <w:pStyle w:val="EmptyCellLayoutStyle"/>
          </w:pPr>
        </w:p>
      </w:tc>
      <w:tc>
        <w:tcPr>
          <w:tcW w:w="240" w:type="dxa"/>
        </w:tcPr>
        <w:p w14:paraId="31912127" w14:textId="77777777" w:rsidR="002D1784" w:rsidRDefault="002D1784">
          <w:pPr>
            <w:pStyle w:val="EmptyCellLayoutStyle"/>
          </w:pPr>
        </w:p>
      </w:tc>
      <w:tc>
        <w:tcPr>
          <w:tcW w:w="15" w:type="dxa"/>
        </w:tcPr>
        <w:p w14:paraId="27B1A8B7" w14:textId="77777777" w:rsidR="002D1784" w:rsidRDefault="002D1784">
          <w:pPr>
            <w:pStyle w:val="EmptyCellLayoutStyle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F4D9" w14:textId="77777777" w:rsidR="00F24AD2" w:rsidRDefault="00F24AD2">
      <w:r>
        <w:separator/>
      </w:r>
    </w:p>
  </w:footnote>
  <w:footnote w:type="continuationSeparator" w:id="0">
    <w:p w14:paraId="5F29B7A9" w14:textId="77777777" w:rsidR="00F24AD2" w:rsidRDefault="00F2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9"/>
    <w:rsid w:val="00135D79"/>
    <w:rsid w:val="00206213"/>
    <w:rsid w:val="002D1784"/>
    <w:rsid w:val="003F499D"/>
    <w:rsid w:val="004C0B7B"/>
    <w:rsid w:val="005674AD"/>
    <w:rsid w:val="006E1CDD"/>
    <w:rsid w:val="006E7565"/>
    <w:rsid w:val="006F7E83"/>
    <w:rsid w:val="00746761"/>
    <w:rsid w:val="007B40F6"/>
    <w:rsid w:val="007D3CE3"/>
    <w:rsid w:val="009E31C1"/>
    <w:rsid w:val="00A34169"/>
    <w:rsid w:val="00B9797E"/>
    <w:rsid w:val="00C47E45"/>
    <w:rsid w:val="00D831A0"/>
    <w:rsid w:val="00E740BB"/>
    <w:rsid w:val="00E946FD"/>
    <w:rsid w:val="00EC6BC5"/>
    <w:rsid w:val="00F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6F7E83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E83"/>
  </w:style>
  <w:style w:type="paragraph" w:styleId="a5">
    <w:name w:val="footer"/>
    <w:basedOn w:val="a"/>
    <w:link w:val="a6"/>
    <w:uiPriority w:val="99"/>
    <w:unhideWhenUsed/>
    <w:rsid w:val="006F7E83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E83"/>
  </w:style>
  <w:style w:type="table" w:styleId="a7">
    <w:name w:val="Table Grid"/>
    <w:basedOn w:val="a1"/>
    <w:uiPriority w:val="39"/>
    <w:rsid w:val="009E31C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6F7E83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E83"/>
  </w:style>
  <w:style w:type="paragraph" w:styleId="a5">
    <w:name w:val="footer"/>
    <w:basedOn w:val="a"/>
    <w:link w:val="a6"/>
    <w:uiPriority w:val="99"/>
    <w:unhideWhenUsed/>
    <w:rsid w:val="006F7E83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E83"/>
  </w:style>
  <w:style w:type="table" w:styleId="a7">
    <w:name w:val="Table Grid"/>
    <w:basedOn w:val="a1"/>
    <w:uiPriority w:val="39"/>
    <w:rsid w:val="009E31C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11837</Words>
  <Characters>67474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79153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10</cp:revision>
  <dcterms:created xsi:type="dcterms:W3CDTF">2022-01-28T07:26:00Z</dcterms:created>
  <dcterms:modified xsi:type="dcterms:W3CDTF">2022-01-28T09:37:00Z</dcterms:modified>
</cp:coreProperties>
</file>