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520"/>
        <w:gridCol w:w="4010"/>
        <w:gridCol w:w="670"/>
        <w:gridCol w:w="3597"/>
        <w:gridCol w:w="963"/>
      </w:tblGrid>
      <w:tr>
        <w:trPr>
          <w:trHeight w:val="930"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424458" cy="590551"/>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424458" cy="590551"/>
                          </a:xfrm>
                          <a:prstGeom prst="rect">
                            <a:avLst/>
                          </a:prstGeom>
                        </pic:spPr>
                      </pic:pic>
                    </a:graphicData>
                  </a:graphic>
                </wp:inline>
              </w:drawing>
            </w: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59"/>
              <w:gridCol w:w="3443"/>
              <w:gridCol w:w="3159"/>
            </w:tblGrid>
            <w:tr>
              <w:trPr>
                <w:trHeight w:val="402"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8"/>
                    </w:rPr>
                    <w:t xml:space="preserve">УКРАЇНА</w:t>
                  </w: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75"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8"/>
                    </w:rPr>
                    <w:t xml:space="preserve">ДУНАЄВЕЦЬКА МІСЬКА РАДА</w:t>
                  </w: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488" w:hRule="atLeast"/>
              </w:trPr>
              <w:tc>
                <w:tcPr>
                  <w:tcW w:w="3159"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"___" _____________ 20__ р.</w:t>
                  </w:r>
                </w:p>
              </w:tc>
              <w:tc>
                <w:tcPr>
                  <w:tcW w:w="3443"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159"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w:t>
                  </w:r>
                </w:p>
              </w:tc>
            </w:tr>
            <w:tr>
              <w:trPr>
                <w:trHeight w:val="262" w:hRule="atLeast"/>
              </w:trPr>
              <w:tc>
                <w:tcPr>
                  <w:tcW w:w="3159"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44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3159"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1020" w:hRule="atLeast"/>
        </w:trPr>
        <w:tc>
          <w:tcPr>
            <w:tcW w:w="520" w:type="dxa"/>
            <w:hMerge w:val="restart"/>
          </w:tcPr>
          <w:tbl>
            <w:tblPr>
              <w:tblCellMar>
                <w:top w:w="0" w:type="dxa"/>
                <w:left w:w="0" w:type="dxa"/>
                <w:bottom w:w="0" w:type="dxa"/>
                <w:right w:w="0" w:type="dxa"/>
              </w:tblCellMar>
            </w:tblPr>
            <w:tblGrid>
              <w:gridCol w:w="9762"/>
            </w:tblGrid>
            <w:tr>
              <w:trPr>
                <w:trHeight w:val="942" w:hRule="atLeast"/>
              </w:trPr>
              <w:tc>
                <w:tcPr>
                  <w:tcW w:w="97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32"/>
                    </w:rPr>
                    <w:t xml:space="preserve">РЕЗУЛЬТАТИ  ГОЛОСУВАННЯ</w:t>
                  </w:r>
                </w:p>
                <w:p>
                  <w:pPr>
                    <w:spacing w:after="0" w:line="240" w:lineRule="auto"/>
                    <w:jc w:val="center"/>
                  </w:pPr>
                  <w:r>
                    <w:rPr>
                      <w:rFonts w:ascii="Times New Roman" w:hAnsi="Times New Roman" w:eastAsia="Times New Roman"/>
                      <w:color w:val="000000"/>
                      <w:sz w:val="28"/>
                    </w:rPr>
                    <w:t xml:space="preserve">ПЛЕНАРНE ЗАСІДАННЯ №1 ВІД 13.07.2023 Р.</w:t>
                  </w: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1"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Pr>
          <w:p>
            <w:pPr>
              <w:pStyle w:val="EmptyCellLayoutStyle"/>
              <w:spacing w:after="0" w:line="240" w:lineRule="auto"/>
            </w:pP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0"/>
              <w:gridCol w:w="4365"/>
              <w:gridCol w:w="963"/>
              <w:gridCol w:w="963"/>
              <w:gridCol w:w="963"/>
              <w:gridCol w:w="1020"/>
              <w:gridCol w:w="963"/>
            </w:tblGrid>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 Про визнання повноважень депутата Дунаєвецької міської ради VІІI скликання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 Про   внесення   змін   до рішення першої сесії міської ради VІІІ скликання від 02 грудня  2020 р. № 8-1/2020 «Про затвердження персонального складу та обрання голів постійних комісій Дунаєвецької міської ради VІІI скликання»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 Про затвердження Програми  забезпечення безперешкодного доступу маломобільних груп населення, включаючи осіб з інвалідністю до об’єктів соціальної та інженерно-транспортної інфраструктури міської ради на 2023 – 2026 роки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 Про внесення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 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 Про внесення змін до міського бюджету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 Про надання дозволу на списання основних засобів</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8. Про управління комунальним майном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9. Про затвердження Переліків першого  та другого типу об’єктів оренди  комунальної власності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10. Про схвалення проекту договору про співробітництво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11. Про перейменування вулиці у с.Мушкутинці Дунаєвецької територіальної громади Хмельницької області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12. 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13. Про зняття з контролю рішень сесій міської ради VІІI скликання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14. Звіт про виконання плану роботи  міської ради  за перше  півріччя 2023 року та затвердження плану роботи міської ради  на друге  півріччя 2023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15. Про закріплення депутатів Дунаєвецької міської ради VIII скликання за округами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16. Про передачу громадянам безоплатно  у власність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17. Про  виділення  в  натурі (на місцевості) земельних   ділянок  громадянам   для  ведення товарного сільськогосподарського виробництва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18. Про надання дозволів на розроблення  документації із землеустрою КП «МІСЬКВОДОКАНАЛ»</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19. Про затвердження проектів  землеустрою та передачу в постійне  користування земельних ділянок  КП «МІСЬКВОДОКАНАЛ»</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20. Про надання дозволів на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21. 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22. Про затвердження технічної документації із землеустрою та реєстрацію  права  комунальної власності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23. Про   затвердження  документації із  землеустрою  та реєстрацію права комунальної  власності  на   земельні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24. Про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25. Про проведення експертної грошової  оцінки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26. Про проведення земельних торгів  у формі електронного аукціону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27. Про затвердження технічної документації  з нормативної  грошової оцінки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28. 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29. Про надання згоди на безоплатне прийняття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Антал В.І.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Боднар С.Б.</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Вознюк Т.В.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Войтков Р.В.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Григор’єв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Гураєвська Т.С.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Даньков Ю.М.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Доротюк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Келащук Л.А.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Мартинюк О.Ф.</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Осадчук Г.В.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Романюк В.О.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Слюсарчик Н.О.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Степанов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Тимофієв О.А.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Тимчишин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Тулюк І.В.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Федик С.Г.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Чекман Ю.П.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4010" w:type="dxa"/>
            <w:hMerge w:val="continue"/>
          </w:tcPr>
          <w:p>
            <w:pPr>
              <w:pStyle w:val="EmptyCellLayoutStyle"/>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6" w:hRule="atLeast"/>
        </w:trPr>
        <w:tc>
          <w:tcPr>
            <w:tcW w:w="520" w:type="dxa"/>
          </w:tcPr>
          <w:p>
            <w:pPr>
              <w:pStyle w:val="EmptyCellLayoutStyle"/>
              <w:spacing w:after="0" w:line="240" w:lineRule="auto"/>
            </w:pPr>
          </w:p>
        </w:tc>
        <w:tc>
          <w:tcPr>
            <w:tcW w:w="4010" w:type="dxa"/>
          </w:tcPr>
          <w:p>
            <w:pPr>
              <w:pStyle w:val="EmptyCellLayoutStyle"/>
              <w:spacing w:after="0" w:line="240" w:lineRule="auto"/>
            </w:pPr>
          </w:p>
        </w:tc>
        <w:tc>
          <w:tcPr>
            <w:tcW w:w="670" w:type="dxa"/>
          </w:tcPr>
          <w:p>
            <w:pPr>
              <w:pStyle w:val="EmptyCellLayoutStyle"/>
              <w:spacing w:after="0" w:line="240" w:lineRule="auto"/>
            </w:pPr>
          </w:p>
        </w:tc>
        <w:tc>
          <w:tcPr>
            <w:tcW w:w="359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tcPr>
          <w:p>
            <w:pPr>
              <w:pStyle w:val="EmptyCellLayoutStyle"/>
              <w:spacing w:after="0" w:line="240" w:lineRule="auto"/>
            </w:pPr>
          </w:p>
        </w:tc>
        <w:tc>
          <w:tcPr>
            <w:tcW w:w="401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92"/>
              <w:gridCol w:w="2236"/>
              <w:gridCol w:w="2948"/>
            </w:tblGrid>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________________</w:t>
                  </w: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________________</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 </w:t>
                  </w:r>
                  <w:r>
                    <w:rPr>
                      <w:rFonts w:ascii="times New Roman" w:hAnsi="times New Roman" w:eastAsia="times New Roman"/>
                      <w:color w:val="000000"/>
                      <w:sz w:val="24"/>
                    </w:rPr>
                    <w:t xml:space="preserve">________________</w:t>
                  </w:r>
                  <w:r>
                    <w:rPr>
                      <w:rFonts w:ascii="times New Roman" w:hAnsi="times New Roman" w:eastAsia="times New Roman"/>
                      <w:color w:val="000000"/>
                      <w:sz w:val="24"/>
                    </w:rPr>
                    <w:t xml:space="preserve"> /</w:t>
                  </w:r>
                </w:p>
              </w:tc>
            </w:tr>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М.П.</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670" w:type="dxa"/>
            <w:hMerge w:val="continue"/>
          </w:tcPr>
          <w:p>
            <w:pPr>
              <w:pStyle w:val="EmptyCellLayoutStyle"/>
              <w:spacing w:after="0" w:line="240" w:lineRule="auto"/>
            </w:pPr>
          </w:p>
        </w:tc>
        <w:tc>
          <w:tcPr>
            <w:tcW w:w="3597" w:type="dxa"/>
            <w:hMerge w:val="continue"/>
          </w:tcPr>
          <w:p>
            <w:pPr>
              <w:pStyle w:val="EmptyCellLayoutStyle"/>
              <w:spacing w:after="0" w:line="240" w:lineRule="auto"/>
            </w:pPr>
          </w:p>
        </w:tc>
        <w:tc>
          <w:tcPr>
            <w:tcW w:w="963"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1133" w:right="992" w:bottom="0" w:left="1133"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0"/>
      <w:gridCol w:w="8768"/>
      <w:gridCol w:w="159"/>
      <w:gridCol w:w="549"/>
      <w:gridCol w:w="240"/>
      <w:gridCol w:w="15"/>
    </w:tblGrid>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restart"/>
        </w:tcPr>
        <w:tbl>
          <w:tblPr>
            <w:tblCellMar>
              <w:top w:w="0" w:type="dxa"/>
              <w:left w:w="0" w:type="dxa"/>
              <w:bottom w:w="0" w:type="dxa"/>
              <w:right w:w="0" w:type="dxa"/>
            </w:tblCellMar>
          </w:tblPr>
          <w:tblGrid>
            <w:gridCol w:w="15"/>
          </w:tblGrid>
          <w:tr>
            <w:trPr>
              <w:trHeight w:val="1225" w:hRule="atLeast"/>
            </w:trPr>
            <w:tc>
              <w:tcPr>
                <w:tcW w:w="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r>
    <w:tr>
      <w:trPr/>
      <w:tc>
        <w:tcPr>
          <w:tcW w:w="30" w:type="dxa"/>
        </w:tcPr>
        <w:p>
          <w:pPr>
            <w:pStyle w:val="EmptyCellLayoutStyle"/>
            <w:spacing w:after="0" w:line="240" w:lineRule="auto"/>
          </w:pPr>
        </w:p>
      </w:tc>
      <w:tc>
        <w:tcPr>
          <w:tcW w:w="8768" w:type="dxa"/>
          <w:tcBorders>
            <w:top w:val="single" w:color="FFFFFF" w:sz="1"/>
          </w:tcBorders>
        </w:tcPr>
        <w:p>
          <w:pPr>
            <w:pStyle w:val="EmptyCellLayoutStyle"/>
            <w:spacing w:after="0" w:line="240" w:lineRule="auto"/>
          </w:pPr>
        </w:p>
      </w:tc>
      <w:tc>
        <w:tcPr>
          <w:tcW w:w="159" w:type="dxa"/>
          <w:tcBorders>
            <w:top w:val="single" w:color="FFFFFF" w:sz="1"/>
          </w:tcBorders>
        </w:tcPr>
        <w:p>
          <w:pPr>
            <w:pStyle w:val="EmptyCellLayoutStyle"/>
            <w:spacing w:after="0" w:line="240" w:lineRule="auto"/>
          </w:pPr>
        </w:p>
      </w:tc>
      <w:tc>
        <w:tcPr>
          <w:tcW w:w="549" w:type="dxa"/>
          <w:vMerge w:val="restart"/>
        </w:tcPr>
        <w:tbl>
          <w:tblPr>
            <w:tblCellMar>
              <w:top w:w="0" w:type="dxa"/>
              <w:left w:w="0" w:type="dxa"/>
              <w:bottom w:w="0" w:type="dxa"/>
              <w:right w:w="0" w:type="dxa"/>
            </w:tblCellMar>
          </w:tblPr>
          <w:tblGrid>
            <w:gridCol w:w="549"/>
          </w:tblGrid>
          <w:tr>
            <w:trPr>
              <w:trHeight w:val="262" w:hRule="atLeast"/>
            </w:trPr>
            <w:tc>
              <w:tcPr>
                <w:tcW w:w="5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hMerge w:val="restart"/>
          <w:vMerge w:val="restart"/>
        </w:tcPr>
        <w:tbl>
          <w:tblPr>
            <w:tblCellMar>
              <w:top w:w="0" w:type="dxa"/>
              <w:left w:w="0" w:type="dxa"/>
              <w:bottom w:w="0" w:type="dxa"/>
              <w:right w:w="0" w:type="dxa"/>
            </w:tblCellMar>
          </w:tblPr>
          <w:tblGrid>
            <w:gridCol w:w="8798"/>
          </w:tblGrid>
          <w:tr>
            <w:trPr>
              <w:trHeight w:val="1015" w:hRule="exact"/>
            </w:trPr>
            <w:tc>
              <w:tcPr>
                <w:tcW w:w="8798" w:type="dxa"/>
                <w:tcBorders>
                  <w:top w:val="double" w:color="696969" w:sz="3"/>
                  <w:left w:val="nil" w:color="000000" w:sz="7"/>
                  <w:bottom w:val="nil" w:color="000000" w:sz="7"/>
                  <w:right w:val="nil" w:color="000000" w:sz="7"/>
                </w:tcBorders>
                <w:tcMar>
                  <w:top w:w="79" w:type="dxa"/>
                  <w:left w:w="39" w:type="dxa"/>
                  <w:bottom w:w="39" w:type="dxa"/>
                  <w:right w:w="39" w:type="dxa"/>
                </w:tcMar>
              </w:tcPr>
              <w:p>
                <w:pPr>
                  <w:spacing w:after="0" w:line="240" w:lineRule="auto"/>
                  <w:jc w:val="left"/>
                </w:pPr>
                <w:r>
                  <w:rPr>
                    <w:rFonts w:ascii="Times New Roman" w:hAnsi="Times New Roman" w:eastAsia="Times New Roman"/>
                    <w:color w:val="696969"/>
                    <w:sz w:val="20"/>
                  </w:rPr>
                  <w:t xml:space="preserve">Шевченка 50, Дунаївці, Дунаєвецький р-н, Хмельницька обл., 32400, Україна</w:t>
                </w:r>
                <w:r>
                  <w:rPr>
                    <w:rFonts w:ascii="Times New Roman" w:hAnsi="Times New Roman" w:eastAsia="Times New Roman"/>
                    <w:color w:val="696969"/>
                    <w:sz w:val="20"/>
                  </w:rPr>
                  <w:br/>
                  <w:t xml:space="preserve">Телефони: (068) 293-3984</w:t>
                </w:r>
              </w:p>
            </w:tc>
          </w:tr>
        </w:tbl>
        <w:p>
          <w:pPr>
            <w:spacing w:after="0" w:line="240" w:lineRule="auto"/>
          </w:pPr>
        </w:p>
      </w:tc>
      <w:tc>
        <w:tcPr>
          <w:tcW w:w="8768" w:type="dxa"/>
          <w:hMerge w:val="continue"/>
          <w:vMerge w:val="restart"/>
        </w:tcPr>
        <w:p>
          <w:pPr>
            <w:pStyle w:val="EmptyCellLayoutStyle"/>
            <w:spacing w:after="0" w:line="240" w:lineRule="auto"/>
          </w:pPr>
        </w:p>
      </w:tc>
      <w:tc>
        <w:tcPr>
          <w:tcW w:w="159" w:type="dxa"/>
        </w:tcPr>
        <w:p>
          <w:pPr>
            <w:pStyle w:val="EmptyCellLayoutStyle"/>
            <w:spacing w:after="0" w:line="240" w:lineRule="auto"/>
          </w:pPr>
        </w:p>
      </w:tc>
      <w:tc>
        <w:tcPr>
          <w:tcW w:w="549" w:type="dxa"/>
          <w:vMerge w:val="continue"/>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hMerge w:val="restart"/>
          <w:vMerge w:val="continue"/>
        </w:tcPr>
        <w:p>
          <w:pPr>
            <w:pStyle w:val="EmptyCellLayoutStyle"/>
            <w:spacing w:after="0" w:line="240" w:lineRule="auto"/>
          </w:pPr>
        </w:p>
      </w:tc>
      <w:tc>
        <w:tcPr>
          <w:tcW w:w="8768" w:type="dxa"/>
          <w:hMerge w:val="continue"/>
          <w:vMerge w:val="continue"/>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tcPr>
        <w:p>
          <w:pPr>
            <w:pStyle w:val="EmptyCellLayoutStyle"/>
            <w:spacing w:after="0" w:line="240" w:lineRule="auto"/>
          </w:pPr>
        </w:p>
      </w:tc>
      <w:tc>
        <w:tcPr>
          <w:tcW w:w="8768" w:type="dxa"/>
        </w:tcPr>
        <w:p>
          <w:pPr>
            <w:pStyle w:val="EmptyCellLayoutStyle"/>
            <w:spacing w:after="0" w:line="240" w:lineRule="auto"/>
          </w:pPr>
        </w:p>
      </w:tc>
      <w:tc>
        <w:tcPr>
          <w:tcW w:w="159"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PollingResultGroupExt</dc:title>
</cp:coreProperties>
</file>