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8277"/>
        <w:gridCol w:w="963"/>
      </w:tblGrid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19.09.2019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1-58/2019. Про звернення депутатів Дунаєвецької міської ради VІІ скликання до Президента України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2-58/2019. Про дострокове припинення повноважень депутата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3-58/2019. Про визнання повноважень депутата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4-58/2019. Про внесення змін до складу постійної комісії Дунаєвецької міської ради VІІ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5-58/2019. Про виконання плану роботи міської ради за перше півріччя 2019 року та  затвердження плану роботи міської ради на IV квартал 2019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6-58/2019. Про затвердження Програми співфінансування  робіт по капітальному ремонту або реконструкції  покрівель багатоквартирних будинків  в м. Дунаївці на 2020-2022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7-58/2019. Про затвердження Програми підготовки та проведення заходів по відзначенню знаменних подій, розвитку культури та народної творчості Дунаєвецької міської ради на 2019-2020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8-55/2019. Про призначення іменних стипендій для обдарованих дітей та молоді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9-58/2019. Про надання повноважень на укладення контрактів з керівників закладів позашкільної освіти 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10-58/2019. Про внесення змін  до міського бюджету на 2019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11-58/2019. Про оголошення конкурсу на заміщення вакантної посади директора Голозубинецької ЗОШ І-ІІІ ступенів 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12-58/2019. Про затвердження граничної штатної чисельності працівників дошкільних та загальноосвітніх навчальних закладів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13-55/2019. Про зміну маршрутів руху шкільного автобуса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14-58/2019. Про затвердження Положення про Управління освіти, молоді та спорту Дунаєвецької міської ради в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15-58/2019. Про затвердження Статуту комунального підприємства Дунаєвецької міської ради «Благоустрій Дунаєвеччини» в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16-58/2019. Про зняття з контролю рішень Дунаєвецької міської ради VІІ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17-58/2019. Про збільшення балансової вартості основних засобів комунального підприємства «Міськводоканал»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18-58/2019. Про затвердження оцінки вартості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19-58/2019. Про оренду майна комунальної власності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20-55/2019. Про передачу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21-58/2019. Про оперативне управління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22-58/2019. Про дозвіл на списання основних засобів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23-58/2019. Про затвердження детального плану території для визначення можливості будівництва гідроелектростанції на земельній ділянці, яка розташована в південній частині с.Миньківці Дунаєвецького району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24-58/2019. Про часткове внесення змін до договору оренди земельної ділянки площею від 29 квітня 2011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25-58/2019. Про часткове внесення змін до договору оренди земельної ділянки площею 28,4628 га (кадастровий номер 6821885300:05:011:0001) від 20 червня 2014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26-58/2019. Про часткове внесення змін до договору оренди земельної ділянки площею 28,2497 га (кадастровий номер 6821881500:05:013:0252) від 04 жовтня 2006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27-58/2019. Про часткове внесення змін до договору оренди земельної ділянки площею 50,0000 га (кадастровий номер 6821887100:03:003:0003) від 02 червня 2005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28-58/2019. Про часткове внесення змін до договору оренди ділянки площею 40,2400 га (кадастровий номер 6821887100:03:003:0007) від 06 квітня 2011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29-58/2019. Про часткове внесення змін до договору оренди земельної ділянки площею 22,8430 га (кадастровий номер 6821888000:01:007:0001) від 25 жовтня 2011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30-58/2019. Про часткове внесення змін до договору оренди земельної ділянки площею 14,9990 га (кадастровий номер 6821889500:04:008:0002) від 20 лютого 2017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31-58/2019. Про часткове внесення змін до договору оренди земельної ділянки площею 14,8527 га (кадастровий номер 6821889500:04:008:0008) від 16 листопада 2015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32-58/2019. Про часткове внесення змін до договору оренди земельної ділянки площею 30,1127 га (кадастровий номер 6821889500:04:007:0015) від 16 листопада 2015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33-58/2019. Про часткове внесення змін до договору оренди земельної ділянки площею 38,9575 га (кадастровий номер 6821889500:05:005:0002) від 20 березня 2015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34-58/2019. Про часткове внесення змін до договору оренди земельної ділянки площею 24,2587 га (кадастровий номер 6821889500:05:014:0029) від 20 березня 2015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35-58/2019. Про часткове внесення змін до договору оренди земельної ділянки площею 35,4237 га (кадастровий номер 6821885300:06:004:0220) від 18 травня 2016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36-58/2019. Про часткове внесення змін до договору оренди земельної ділянки площею 54,4998 га (кадастровий номер 6821885300:06:004:0221) від 18 травня 2016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37-58/2019. Про часткове внесення змін до договору оренди земельної ділянки площею 71,8285 га (кадастровий номер 6821885300:07:001:0085) від 18 травня 2016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38-58/2019. Про часткове внесення змін до договору оренди землі земельної ділянки площею 114,50 га (кадастровий номер 6821889500:04:002:0001) від 02 лютого 2007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39-58/2019. Про часткове внесення змін до договору оренди земельної ділянки площею 20,00 га (кадастровий номер 6821889500:07:001:0003) від 18 жовтня 2018 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40-58/2019. Про часткове внесення змін до договору оренди земельної ділянки площею 14,3573 га (кадастровий номер 6821880200:02:002:0003) від 28 грудня 2009 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41-58/2019. Про часткове внесення змін до договору оренди земельних ділянок від 05 грудня 2008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42-58/2019. Про часткове внесення змін до договору оренди земельної ділянки площею 36,0891 га (кадастровий номер 6821880200:03:002:0111) від 27 лютого 2010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43-58/2019. Про часткове внесення змін до договору оренди земельних ділянок від 07 листопада 2008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44-58/2019. Про часткове внесення змін до договору оренди земельних ділянок від 29 грудня 2012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45-58/2019. Про припинення права користування земельною ділянкою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46-58/2019. Про надання згоди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47-58/2019. Про затвердження документації із землеустрою та передачу в оренду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48-58/2019. 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49-58/2019. Про затвердження проектів землеустрою щодо відведення земельних ділянок, передачу безоплатно у власність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50-58/2019. Про затвердження проектів землеустрою щодо відведення земельних ділянок, передачу безоплатно у власність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51-58/2019. Про передачу безоплатно у власність земельних ділянок громадянам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52-58/2019. Про передачу безоплатно у власність земельних ділянок громадянам для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53-58/2019. Про надання дозволів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54-58/2019. Про надання дозволів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55-58/2019. 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56-58/2019. Про затвердження технічної документації із землеустрою щодо поділу та об'єднання земельних ділянок та присвоєння поштової адреси Здоровецькій Інні Анатоліївні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57-58/2019. Про затвердження технічної документації із землеустрою щодо поділу та об'єднання земельних ділянок та присвоєння поштової адреси Кононенко Валентину Петровичу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58-58/2019. Про встановлення особистого строкового платного сервітуту на розміщення тимчасової споруди для провадження підприємницької діяльності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59-58/2019. Про затвердження проекту землеустрою та зміну цільового призначення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60-58/2019. Про надання дозволу на розроблення проекту землеустрою ТЗОВ «Гольфстрім ЛТД»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61-58/2019. Про надання дозволу на розроблення документації із землеустрою Мельник Аллі Петрівні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62-58/2019. Про надання дозволу на розроблення документації із землеустрою учаснику бойових дій Бурковському Олександру Сергійовичу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63-58/2019. Про надання дозволу на розроблення документації із землеустрою учаснику бойових дій Григор'єву Василю Володимировичу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64-58/2019. Про надання дозволу на розроблення документації із землеустрою учаснику бойових дій Кушніру Сергію Олександровичу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65-58/2019. Про надання дозволу на розроблення документації із землеустрою учаснику бойових дій Лазаруку Юрію Володимировичу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66-58/2019. Про надання дозволу на розроблення документації із землеустрою учаснику бойових дій Нікітіну Олександру Анатолійовичу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67-58/2019. Про надання дозволу на розроблення документації із землеустрою учаснику бойових дій Філіпчук Зорині Миколаївні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68-58/2019. Про надання дозволу на розроблення документації із землеустрою учаснику бойових дій Ритвінському Андрію Михайловичу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69-58/2019. Про надання дозволу на розроблення документації із землеустрою Горпинюк Надії Вячеславівні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70-58/2019. Про надання дозволу на розроблення документації із землеустрою Кужільній Аліні Василівні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71-58/2019. Про надання дозволу на розроблення документації із землеустрою Дефтелінському Михайлу Адамовичу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72-58/2019. Про надання дозволу на розроблення документації із землеустрою Квапишу Віктору Іванович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73-58/2019. Про затвердження технічної документації із землеустрою щодо поділу та об'єднання земельних ділянок та присвоєння поштової адреси Серветнику Миколі Івановичу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927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