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7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4010"/>
        <w:gridCol w:w="670"/>
        <w:gridCol w:w="3597"/>
        <w:gridCol w:w="963"/>
      </w:tblGrid>
      <w:tr>
        <w:trPr>
          <w:trHeight w:val="930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tcBorders>
              <w:top w:val="nil" w:color="000000" w:sz="7"/>
              <w:left w:val="nil" w:color="000000" w:sz="7"/>
              <w:bottom w:val="nil" w:color="000000" w:sz="7"/>
              <w:right w:val="nil" w:color="000000" w:sz="7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</w:pPr>
            <w:r w:rsidRPr="" w:rsidDel="" w:rsidR="">
              <w:drawing>
                <wp:inline>
                  <wp:extent cx="424458" cy="590551"/>
                  <wp:docPr id="0" name="img3.png"/>
                  <a:graphic>
                    <a:graphicData uri="http://schemas.openxmlformats.org/drawingml/2006/picture">
                      <pic:pic>
                        <pic:nvPicPr>
                          <pic:cNvPr id="1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 r="0" b="0"/>
                          </a:stretch>
                        </pic:blipFill>
                        <pic:spPr>
                          <a:xfrm>
                            <a:off x="0" y="0"/>
                            <a:ext cx="424458" cy="590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159"/>
              <w:gridCol w:w="3443"/>
              <w:gridCol w:w="3159"/>
            </w:tblGrid>
            <w:tr>
              <w:trPr>
                <w:trHeight w:val="40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УКРАЇНА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ДУНАЄВЕЦЬКА МІСЬКА РАДА</w:t>
                  </w: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88" w:hRule="atLeast"/>
              </w:trPr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"___" _____________ 20__ р.</w:t>
                  </w:r>
                </w:p>
              </w:tc>
              <w:tc>
                <w:tcPr>
                  <w:tcW w:w="344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№_________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159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4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159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20" w:hRule="atLeast"/>
        </w:trPr>
        <w:tc>
          <w:tcPr>
            <w:tcW w:w="5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762"/>
            </w:tblGrid>
            <w:tr>
              <w:trPr>
                <w:trHeight w:val="942" w:hRule="atLeast"/>
              </w:trPr>
              <w:tc>
                <w:tcPr>
                  <w:tcW w:w="97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32"/>
                    </w:rPr>
                    <w:t xml:space="preserve">РЕЗУЛЬТАТИ  ГОЛОСУВАННЯ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8"/>
                    </w:rPr>
                    <w:t xml:space="preserve">ПЛЕНАРНE ЗАСІДАННЯ №1 ВІД 08.11.2019 Р.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1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20"/>
              <w:gridCol w:w="4365"/>
              <w:gridCol w:w="963"/>
              <w:gridCol w:w="963"/>
              <w:gridCol w:w="963"/>
              <w:gridCol w:w="1020"/>
              <w:gridCol w:w="963"/>
            </w:tblGrid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1-60/2019. Про звернення депутатів Дунаєвецької міської ради VІІ скликання до Голови Верховної Ради України та Прем’єр-міністра України щодо фінансового забезпечення потреб мешканців громади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2-60/2019. Про надання дозволу комунальному підприємству теплових мереж Дунаєвецької міської ради на укладення договорів постачання природного газу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3-60/2019. Про затвердження технічної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та реєстрацію права комунальної власності на земельні ділянки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75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8"/>
                    </w:rPr>
                    <w:t xml:space="preserve">4-60/2019. Про проведення земельних торгів у формі аукціону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27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16"/>
                    </w:rPr>
                    <w:t xml:space="preserve">(питання/пропозиція, що виноситься на голосування)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Загальний склад ради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Всього зареєстровано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Утрималися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Не голосували</w:t>
                  </w: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0</w:t>
                  </w: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депутатів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18" w:hRule="atLeast"/>
              </w:trPr>
              <w:tc>
                <w:tcPr>
                  <w:tcW w:w="520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РІШЕННЯ ПРИЙНЯТО</w:t>
                  </w:r>
                </w:p>
              </w:tc>
              <w:tc>
                <w:tcPr>
                  <w:tcW w:w="4365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restart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Вид голосування: відкрите поіменне</w:t>
                  </w: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hMerge w:val="continue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60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№</w:t>
                  </w: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br/>
                    <w:t xml:space="preserve">з/п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Прізвище, ініціали депутата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За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Проти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Утри-мався</w:t>
                  </w: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Не голо-сував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4"/>
                    </w:rPr>
                    <w:t xml:space="preserve">Від-сутій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Бакуліч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Білан В.С.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Буяр Л.П.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Грідін С.В.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Дебре І.К.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Дудка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Жовнір Р.Є.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Кісілюк А.Й.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Кобилянська А.К.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Кобилянський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Коломієць Н.В.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Коричак В.М.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Красовська Л.Є.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Кріль Ю.В.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Кушнір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Лігоцький В.Й.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19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Мазур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Маркітан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Матіяш П.В.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Монастирський А.В.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Мудрик К.М.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Островський М.Г.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Пантілімонов Я.А.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26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 Ю.С.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27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Поліщук-Поплавська О.Ц.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28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Срюбко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29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Станіславов П.А.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30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Тімош М.В.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31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Тіщенко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32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Ткачук З.С.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33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Хряпченко О.О.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34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Щербаков С.М.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352" w:hRule="atLeast"/>
              </w:trPr>
              <w:tc>
                <w:tcPr>
                  <w:tcW w:w="5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35</w:t>
                  </w:r>
                </w:p>
              </w:tc>
              <w:tc>
                <w:tcPr>
                  <w:tcW w:w="436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Ясінський О.В.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ТАК</w:t>
                  </w: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502" w:hRule="atLeast"/>
              </w:trPr>
              <w:tc>
                <w:tcPr>
                  <w:tcW w:w="5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43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119" w:type="dxa"/>
                    <w:bottom w:w="39" w:type="dxa"/>
                    <w:right w:w="11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01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26" w:hRule="atLeast"/>
        </w:trPr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7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5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1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092"/>
              <w:gridCol w:w="2236"/>
              <w:gridCol w:w="2948"/>
            </w:tblGrid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________________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/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Заяць В.В.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 /</w:t>
                  </w:r>
                </w:p>
              </w:tc>
            </w:tr>
            <w:tr>
              <w:trPr>
                <w:trHeight w:val="375" w:hRule="atLeast"/>
              </w:trPr>
              <w:tc>
                <w:tcPr>
                  <w:tcW w:w="309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36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4"/>
                    </w:rPr>
                    <w:t xml:space="preserve">М.П.</w:t>
                  </w:r>
                </w:p>
              </w:tc>
              <w:tc>
                <w:tcPr>
                  <w:tcW w:w="29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7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59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63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r:id="rId5" w:type="default"/>
      <w:pgSz w:w="11905" w:h="16837"/>
      <w:pgMar w:top="1133" w:right="992" w:bottom="0" w:left="1133" w:header="" w:footer="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0"/>
      <w:gridCol w:w="8768"/>
      <w:gridCol w:w="159"/>
      <w:gridCol w:w="549"/>
      <w:gridCol w:w="240"/>
      <w:gridCol w:w="15"/>
    </w:tblGrid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5"/>
          </w:tblGrid>
          <w:tr>
            <w:trPr>
              <w:trHeight w:val="1225" w:hRule="atLeast"/>
            </w:trPr>
            <w:tc>
              <w:tcPr>
                <w:tcW w:w="1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  <w:tcBorders>
            <w:top w:val="single" w:color="FFFFFF" w:sz="1"/>
          </w:tcBorders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549"/>
          </w:tblGrid>
          <w:tr>
            <w:trPr>
              <w:trHeight w:val="262" w:hRule="atLeast"/>
            </w:trPr>
            <w:tc>
              <w:tcPr>
                <w:tcW w:w="549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noProof/>
                    <w:color w:val="000000"/>
                    <w:sz w:val="20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1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8798"/>
          </w:tblGrid>
          <w:tr>
            <w:trPr>
              <w:trHeight w:val="1015" w:hRule="exact"/>
            </w:trPr>
            <w:tc>
              <w:tcPr>
                <w:tcW w:w="8798" w:type="dxa"/>
                <w:tcBorders>
                  <w:top w:val="double" w:color="696969" w:sz="3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7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t xml:space="preserve">Шевченка 50, Дунаївці, Дунаєвецький р-н, Хмельницька обл., 32400, Україна</w:t>
                </w:r>
                <w:r>
                  <w:rPr>
                    <w:rFonts w:ascii="Times New Roman" w:hAnsi="Times New Roman" w:eastAsia="Times New Roman"/>
                    <w:color w:val="696969"/>
                    <w:sz w:val="20"/>
                  </w:rPr>
                  <w:br/>
                  <w:t xml:space="preserve">Телефони: (038) 583-1295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768" w:type="dxa"/>
          <w:hMerge w:val="continue"/>
          <w:vMerge w:val="restart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  <w:hMerge w:val="restart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  <w:hMerge w:val="continue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76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549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4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5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image" Target="/word/media/img3.png" Id="rId6" /><Relationship Type="http://schemas.openxmlformats.org/officeDocument/2006/relationships/numbering" Target="/word/numbering.xml" Id="rId8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PollingResultGroupExt</dc:title>
</cp:coreProperties>
</file>