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"/>
        <w:gridCol w:w="8277"/>
        <w:gridCol w:w="963"/>
      </w:tblGrid>
      <w:tr w:rsidR="00994D98" w:rsidTr="00994D98">
        <w:trPr>
          <w:trHeight w:val="1020"/>
        </w:trPr>
        <w:tc>
          <w:tcPr>
            <w:tcW w:w="520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760"/>
            </w:tblGrid>
            <w:tr w:rsidR="002D1F5A">
              <w:trPr>
                <w:trHeight w:val="942"/>
              </w:trPr>
              <w:tc>
                <w:tcPr>
                  <w:tcW w:w="97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 w:rsidP="00994D98">
                  <w:pPr>
                    <w:pStyle w:val="1"/>
                  </w:pPr>
                  <w:r>
                    <w:rPr>
                      <w:rFonts w:eastAsia="Times New Roman"/>
                    </w:rPr>
                    <w:t>РЕЗУЛЬТАТИ  ГОЛОСУВАННЯ</w:t>
                  </w:r>
                </w:p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8"/>
                    </w:rPr>
                    <w:t>ПЛЕНАРНE ЗАСІДАННЯ №1 ВІД 29.07.2020 Р.</w:t>
                  </w:r>
                </w:p>
              </w:tc>
            </w:tr>
          </w:tbl>
          <w:p w:rsidR="002D1F5A" w:rsidRDefault="002D1F5A">
            <w:pPr>
              <w:spacing w:after="0" w:line="240" w:lineRule="auto"/>
            </w:pPr>
          </w:p>
        </w:tc>
      </w:tr>
      <w:tr w:rsidR="002D1F5A">
        <w:trPr>
          <w:trHeight w:val="221"/>
        </w:trPr>
        <w:tc>
          <w:tcPr>
            <w:tcW w:w="520" w:type="dxa"/>
          </w:tcPr>
          <w:p w:rsidR="002D1F5A" w:rsidRDefault="002D1F5A">
            <w:pPr>
              <w:pStyle w:val="EmptyCellLayoutStyle"/>
              <w:spacing w:after="0" w:line="240" w:lineRule="auto"/>
            </w:pPr>
          </w:p>
        </w:tc>
        <w:tc>
          <w:tcPr>
            <w:tcW w:w="8277" w:type="dxa"/>
          </w:tcPr>
          <w:p w:rsidR="002D1F5A" w:rsidRDefault="002D1F5A">
            <w:pPr>
              <w:pStyle w:val="EmptyCellLayoutStyle"/>
              <w:spacing w:after="0" w:line="240" w:lineRule="auto"/>
            </w:pPr>
          </w:p>
        </w:tc>
        <w:tc>
          <w:tcPr>
            <w:tcW w:w="963" w:type="dxa"/>
          </w:tcPr>
          <w:p w:rsidR="002D1F5A" w:rsidRDefault="002D1F5A">
            <w:pPr>
              <w:pStyle w:val="EmptyCellLayoutStyle"/>
              <w:spacing w:after="0" w:line="240" w:lineRule="auto"/>
            </w:pPr>
          </w:p>
        </w:tc>
      </w:tr>
      <w:tr w:rsidR="00994D98" w:rsidTr="00994D98">
        <w:tc>
          <w:tcPr>
            <w:tcW w:w="520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20"/>
              <w:gridCol w:w="4365"/>
              <w:gridCol w:w="963"/>
              <w:gridCol w:w="963"/>
              <w:gridCol w:w="963"/>
              <w:gridCol w:w="1020"/>
              <w:gridCol w:w="963"/>
            </w:tblGrid>
            <w:tr w:rsidR="00994D98" w:rsidTr="00994D98">
              <w:trPr>
                <w:trHeight w:val="375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1-73/2020. Про внесення змін до Програми фінансової підтримки комунального некомерційного підприємства «Дунаєвецький центр первинної медико-санітарної допомоги» Дунаєвецької міської ради на 2020 рік</w:t>
                  </w:r>
                </w:p>
              </w:tc>
            </w:tr>
            <w:tr w:rsidR="00994D98" w:rsidTr="00994D98">
              <w:trPr>
                <w:trHeight w:val="527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994D98" w:rsidTr="00994D98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994D98" w:rsidTr="00994D98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994D98" w:rsidTr="00994D98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994D98" w:rsidTr="00994D98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994D98" w:rsidTr="00994D98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994D98" w:rsidTr="00994D98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994D98" w:rsidTr="00994D98">
              <w:trPr>
                <w:trHeight w:val="318"/>
              </w:trPr>
              <w:tc>
                <w:tcPr>
                  <w:tcW w:w="5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t>РІШЕННЯ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2D1F5A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Атаманчук І.І.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Бакуліч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Білан В.С.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Буяр Л.П.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Грідін С.В.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Дебре І.К.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Дудка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Кісілюк А.Й.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Кобилянська А.К.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Коломієць Н.В.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Коричак В.М.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Лігоцький В.Й.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Мазур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Маркітан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Матіяш П.В.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Мудрик К.М.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Островський М.Г.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Станіславов П.А.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Тімош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Тіщенко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Ткачук З.С.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Хряпченко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Щербаков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994D98" w:rsidTr="00994D98">
              <w:trPr>
                <w:trHeight w:val="375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2-73/2020. Про внесення змін до міського бюджету на 2020 рік</w:t>
                  </w:r>
                </w:p>
              </w:tc>
            </w:tr>
            <w:tr w:rsidR="00994D98" w:rsidTr="00994D98">
              <w:trPr>
                <w:trHeight w:val="527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994D98" w:rsidTr="00994D98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994D98" w:rsidTr="00994D98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994D98" w:rsidTr="00994D98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994D98" w:rsidTr="00994D98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994D98" w:rsidTr="00994D98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994D98" w:rsidTr="00994D98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994D98" w:rsidTr="00994D98">
              <w:trPr>
                <w:trHeight w:val="318"/>
              </w:trPr>
              <w:tc>
                <w:tcPr>
                  <w:tcW w:w="5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t>РІШЕННЯ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2D1F5A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lastRenderedPageBreak/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Атаманчук І.І.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Бакуліч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Білан В.С.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Буяр Л.П.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Грідін С.В.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Дебре І.К.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Дудка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Кісілюк А.Й.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Кобилянська А.К.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Коломієць Н.В.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Коричак В.М.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Лігоцький В.Й.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Мазур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Маркітан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Матіяш П.В.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Мудрик К.М.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Островський М.Г.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Станіславов П.А.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Тімош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31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Тіщенко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Ткачук З.С.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Хряпченко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Щербаков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994D98" w:rsidTr="00994D98">
              <w:trPr>
                <w:trHeight w:val="375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3-73/2020. Про затвердження списку присяжних Дунаєвецького районного суду</w:t>
                  </w:r>
                </w:p>
              </w:tc>
            </w:tr>
            <w:tr w:rsidR="00994D98" w:rsidTr="00994D98">
              <w:trPr>
                <w:trHeight w:val="527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994D98" w:rsidTr="00994D98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994D98" w:rsidTr="00994D98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994D98" w:rsidTr="00994D98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994D98" w:rsidTr="00994D98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994D98" w:rsidTr="00994D98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994D98" w:rsidTr="00994D98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994D98" w:rsidTr="00994D98">
              <w:trPr>
                <w:trHeight w:val="318"/>
              </w:trPr>
              <w:tc>
                <w:tcPr>
                  <w:tcW w:w="5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t>РІШЕННЯ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2D1F5A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Атаманчук І.І.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Бакуліч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Білан В.С.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Буяр Л.П.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Грідін С.В.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Дебре І.К.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Дудка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Кісілюк А.Й.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Кобилянська А.К.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Коломієць Н.В.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Коричак В.М.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Лігоцький В.Й.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Мазур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Маркітан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Матіяш П.В.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Мудрик К.М.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Островський М.Г.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Станіславов П.А.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Тімош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Тіщенко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Ткачук З.С.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Хряпченко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Щербаков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994D98" w:rsidTr="00994D98">
              <w:trPr>
                <w:trHeight w:val="375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4-73/2020. Про зміну назви загальноосвітніх закладів освіти Дунаєвецької міської ради</w:t>
                  </w:r>
                </w:p>
              </w:tc>
            </w:tr>
            <w:tr w:rsidR="00994D98" w:rsidTr="00994D98">
              <w:trPr>
                <w:trHeight w:val="527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994D98" w:rsidTr="00994D98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994D98" w:rsidTr="00994D98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994D98" w:rsidTr="00994D98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994D98" w:rsidTr="00994D98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994D98" w:rsidTr="00994D98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994D98" w:rsidTr="00994D98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994D98" w:rsidTr="00994D98">
              <w:trPr>
                <w:trHeight w:val="318"/>
              </w:trPr>
              <w:tc>
                <w:tcPr>
                  <w:tcW w:w="5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lastRenderedPageBreak/>
                    <w:t>РІШЕННЯ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2D1F5A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Атаманчук І.І.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Бакуліч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Білан В.С.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Буяр Л.П.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Грідін С.В.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Дебре І.К.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Дудка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Кісілюк А.Й.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Кобилянська А.К.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Коломієць Н.В.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Коричак В.М.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Лігоцький В.Й.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Мазур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Маркітан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Матіяш П.В.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Мудрик К.М.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Островський М.Г.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29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Станіславов П.А.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Тімош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Тіщенко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Ткачук З.С.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Хряпченко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Щербаков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994D98" w:rsidTr="00994D98">
              <w:trPr>
                <w:trHeight w:val="375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5-73/2020. Про зміну назви дошкільних закладів освіти Дунаєвецької міської ради</w:t>
                  </w:r>
                </w:p>
              </w:tc>
            </w:tr>
            <w:tr w:rsidR="00994D98" w:rsidTr="00994D98">
              <w:trPr>
                <w:trHeight w:val="527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994D98" w:rsidTr="00994D98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994D98" w:rsidTr="00994D98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994D98" w:rsidTr="00994D98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994D98" w:rsidTr="00994D98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994D98" w:rsidTr="00994D98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994D98" w:rsidTr="00994D98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994D98" w:rsidTr="00994D98">
              <w:trPr>
                <w:trHeight w:val="318"/>
              </w:trPr>
              <w:tc>
                <w:tcPr>
                  <w:tcW w:w="5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t>РІШЕННЯ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2D1F5A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Атаманчук І.І.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Бакуліч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Білан В.С.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Буяр Л.П.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Грідін С.В.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Дебре І.К.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Дудка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Кісілюк А.Й.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Кобилянська А.К.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Коломієць Н.В.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Коричак В.М.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Лігоцький В.Й.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Мазур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Маркітан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Матіяш П.В.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Мудрик К.М.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Островський М.Г.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Станіславов П.А.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Тімош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Тіщенко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Ткачук З.С.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Хряпченко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Щербаков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994D98" w:rsidTr="00994D98">
              <w:trPr>
                <w:trHeight w:val="375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6-73/2020. Про затвердження складу наглядової (піклувальної) ради Дунаєвецького навчально-виховного комплексу «ЗОШ І-ІІІ ступенів, гімназія»</w:t>
                  </w:r>
                </w:p>
              </w:tc>
            </w:tr>
            <w:tr w:rsidR="00994D98" w:rsidTr="00994D98">
              <w:trPr>
                <w:trHeight w:val="527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994D98" w:rsidTr="00994D98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994D98" w:rsidTr="00994D98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994D98" w:rsidTr="00994D98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994D98" w:rsidTr="00994D98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994D98" w:rsidTr="00994D98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994D98" w:rsidTr="00994D98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994D98" w:rsidTr="00994D98">
              <w:trPr>
                <w:trHeight w:val="318"/>
              </w:trPr>
              <w:tc>
                <w:tcPr>
                  <w:tcW w:w="5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t>РІШЕННЯ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2D1F5A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Атаманчук І.І.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Бакуліч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Білан В.С.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Буяр Л.П.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Грідін С.В.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Дебре І.К.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Дудка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Кісілюк А.Й.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Кобилянська А.К.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Коломієць Н.В.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Коричак В.М.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Лігоцький В.Й.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Мазур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Маркітан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Матіяш П.В.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Мудрик К.М.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Островський М.Г.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Станіславов П.А.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Тімош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Тіщенко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Ткачук З.С.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Хряпченко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Щербаков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994D98" w:rsidTr="00994D98">
              <w:trPr>
                <w:trHeight w:val="375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7-73/2020. Про ліквідацію Великопобіянського дошкільного навчального закладу «Кобзарики» Дунаєвецької міської ради Хмельницької області</w:t>
                  </w:r>
                </w:p>
              </w:tc>
            </w:tr>
            <w:tr w:rsidR="00994D98" w:rsidTr="00994D98">
              <w:trPr>
                <w:trHeight w:val="527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994D98" w:rsidTr="00994D98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994D98" w:rsidTr="00994D98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994D98" w:rsidTr="00994D98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994D98" w:rsidTr="00994D98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994D98" w:rsidTr="00994D98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994D98" w:rsidTr="00994D98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994D98" w:rsidTr="00994D98">
              <w:trPr>
                <w:trHeight w:val="318"/>
              </w:trPr>
              <w:tc>
                <w:tcPr>
                  <w:tcW w:w="5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t>РІШЕННЯ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2D1F5A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Атаманчук І.І.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Бакуліч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Білан В.С.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Буяр Л.П.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Грідін С.В.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Дебре І.К.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Дудка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Кісілюк А.Й.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Кобилянська А.К.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Коломієць Н.В.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Коричак В.М.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Лігоцький В.Й.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Мазур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Маркітан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Матіяш П.В.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Мудрик К.М.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Островський М.Г.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Станіславов П.А.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Тімош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Тіщенко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Ткачук З.С.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Хряпченко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Щербаков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994D98" w:rsidTr="00994D98">
              <w:trPr>
                <w:trHeight w:val="375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8-73/2020. Про затвердження нової граничної штатної чисельності працівників дошкільних та загальноосвітніх навчальних закладів на 2020 рік</w:t>
                  </w:r>
                </w:p>
              </w:tc>
            </w:tr>
            <w:tr w:rsidR="00994D98" w:rsidTr="00994D98">
              <w:trPr>
                <w:trHeight w:val="527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994D98" w:rsidTr="00994D98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994D98" w:rsidTr="00994D98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994D98" w:rsidTr="00994D98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994D98" w:rsidTr="00994D98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994D98" w:rsidTr="00994D98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994D98" w:rsidTr="00994D98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994D98" w:rsidTr="00994D98">
              <w:trPr>
                <w:trHeight w:val="318"/>
              </w:trPr>
              <w:tc>
                <w:tcPr>
                  <w:tcW w:w="5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t>РІШЕННЯ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2D1F5A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Атаманчук І.І.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Бакуліч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Білан В.С.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Буяр Л.П.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Грідін С.В.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Дебре І.К.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Дудка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Кісілюк А.Й.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Кобилянська А.К.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Коломієць Н.В.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Коричак В.М.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Лігоцький В.Й.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Мазур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Маркітан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Матіяш П.В.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Мудрик К.М.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Островський М.Г.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Станіславов П.А.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Тімош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Тіщенко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Ткачук З.С.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Хряпченко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Щербаков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994D98" w:rsidTr="00994D98">
              <w:trPr>
                <w:trHeight w:val="375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9-73/2020. Про дострокове розірвання договору оренди нерухомого майна</w:t>
                  </w:r>
                </w:p>
              </w:tc>
            </w:tr>
            <w:tr w:rsidR="00994D98" w:rsidTr="00994D98">
              <w:trPr>
                <w:trHeight w:val="527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994D98" w:rsidTr="00994D98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994D98" w:rsidTr="00994D98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994D98" w:rsidTr="00994D98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994D98" w:rsidTr="00994D98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994D98" w:rsidTr="00994D98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994D98" w:rsidTr="00994D98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994D98" w:rsidTr="00994D98">
              <w:trPr>
                <w:trHeight w:val="318"/>
              </w:trPr>
              <w:tc>
                <w:tcPr>
                  <w:tcW w:w="5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t>РІШЕННЯ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2D1F5A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Атаманчук І.І.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Бакуліч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Білан В.С.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Буяр Л.П.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Грідін С.В.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Дебре І.К.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Дудка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Кісілюк А.Й.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Кобилянська А.К.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Коломієць Н.В.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Коричак В.М.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Лігоцький В.Й.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Мазур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Маркітан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Матіяш П.В.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Мудрик К.М.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Островський М.Г.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Станіславов П.А.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Тімош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Тіщенко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Ткачук З.С.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Хряпченко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Щербаков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994D98" w:rsidTr="00994D98">
              <w:trPr>
                <w:trHeight w:val="375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10-73/2020. Про вилучення майна з оперативного управління</w:t>
                  </w:r>
                </w:p>
              </w:tc>
            </w:tr>
            <w:tr w:rsidR="00994D98" w:rsidTr="00994D98">
              <w:trPr>
                <w:trHeight w:val="527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994D98" w:rsidTr="00994D98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994D98" w:rsidTr="00994D98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994D98" w:rsidTr="00994D98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994D98" w:rsidTr="00994D98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994D98" w:rsidTr="00994D98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994D98" w:rsidTr="00994D98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994D98" w:rsidTr="00994D98">
              <w:trPr>
                <w:trHeight w:val="318"/>
              </w:trPr>
              <w:tc>
                <w:tcPr>
                  <w:tcW w:w="5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t>РІШЕННЯ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2D1F5A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Атаманчук І.І.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Бакуліч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Білан В.С.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Буяр Л.П.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Грідін С.В.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Дебре І.К.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Дудка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Кісілюк А.Й.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Кобилянська А.К.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Коломієць Н.В.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Коричак В.М.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Лігоцький В.Й.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Мазур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Маркітан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Матіяш П.В.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Мудрик К.М.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Островський М.Г.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Станіславов П.А.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Тімош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Тіщенко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Ткачук З.С.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Хряпченко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Щербаков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994D98" w:rsidTr="00994D98">
              <w:trPr>
                <w:trHeight w:val="375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11-73/2020. Про передачу майна</w:t>
                  </w:r>
                </w:p>
              </w:tc>
            </w:tr>
            <w:tr w:rsidR="00994D98" w:rsidTr="00994D98">
              <w:trPr>
                <w:trHeight w:val="527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994D98" w:rsidTr="00994D98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994D98" w:rsidTr="00994D98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994D98" w:rsidTr="00994D98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994D98" w:rsidTr="00994D98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994D98" w:rsidTr="00994D98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994D98" w:rsidTr="00994D98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994D98" w:rsidTr="00994D98">
              <w:trPr>
                <w:trHeight w:val="318"/>
              </w:trPr>
              <w:tc>
                <w:tcPr>
                  <w:tcW w:w="5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t>РІШЕННЯ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2D1F5A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Атаманчук І.І.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Бакуліч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Білан В.С.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Буяр Л.П.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Грідін С.В.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Дебре І.К.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Дудка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Кісілюк А.Й.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Кобилянська А.К.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Коломієць Н.В.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Коричак В.М.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Лігоцький В.Й.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Мазур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Маркітан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Матіяш П.В.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Мудрик К.М.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Островський М.Г.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Станіславов П.А.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Тімош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Тіщенко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Ткачук З.С.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Хряпченко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Щербаков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994D98" w:rsidTr="00994D98">
              <w:trPr>
                <w:trHeight w:val="375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12-73/2020. Про затвердження Переліку платних послуг, що надаються комунальною установою Дунаєвецької міської ради «Територіальний центр соціального обслуговування»</w:t>
                  </w:r>
                </w:p>
              </w:tc>
            </w:tr>
            <w:tr w:rsidR="00994D98" w:rsidTr="00994D98">
              <w:trPr>
                <w:trHeight w:val="527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lastRenderedPageBreak/>
                    <w:t>(питання/пропозиція, що виноситься на голосування)</w:t>
                  </w:r>
                </w:p>
              </w:tc>
            </w:tr>
            <w:tr w:rsidR="00994D98" w:rsidTr="00994D98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994D98" w:rsidTr="00994D98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994D98" w:rsidTr="00994D98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994D98" w:rsidTr="00994D98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994D98" w:rsidTr="00994D98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994D98" w:rsidTr="00994D98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994D98" w:rsidTr="00994D98">
              <w:trPr>
                <w:trHeight w:val="318"/>
              </w:trPr>
              <w:tc>
                <w:tcPr>
                  <w:tcW w:w="5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t>РІШЕННЯ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2D1F5A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Атаманчук І.І.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Бакуліч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Білан В.С.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Буяр Л.П.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Грідін С.В.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Дебре І.К.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Дудка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Кісілюк А.Й.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Кобилянська А.К.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Коломієць Н.В.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Коричак В.М.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Лігоцький В.Й.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Мазур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Маркітан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Матіяш П.В.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Мудрик К.М.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Островський М.Г.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Станіславов П.А.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Тімош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Тіщенко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Ткачук З.С.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Хряпченко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Щербаков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994D98" w:rsidTr="00994D98">
              <w:trPr>
                <w:trHeight w:val="375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13-73/2020. Про перенесення відзначення  дати Дня громади в 2020 році</w:t>
                  </w:r>
                </w:p>
              </w:tc>
            </w:tr>
            <w:tr w:rsidR="00994D98" w:rsidTr="00994D98">
              <w:trPr>
                <w:trHeight w:val="527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994D98" w:rsidTr="00994D98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994D98" w:rsidTr="00994D98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994D98" w:rsidTr="00994D98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994D98" w:rsidTr="00994D98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994D98" w:rsidTr="00994D98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994D98" w:rsidTr="00994D98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994D98" w:rsidTr="00994D98">
              <w:trPr>
                <w:trHeight w:val="318"/>
              </w:trPr>
              <w:tc>
                <w:tcPr>
                  <w:tcW w:w="5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t>РІШЕННЯ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2D1F5A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Атаманчук І.І.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Бакуліч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Білан В.С.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Буяр Л.П.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Грідін С.В.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Дебре І.К.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Дудка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Кісілюк А.Й.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Кобилянська А.К.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Коломієць Н.В.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Коричак В.М.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Лігоцький В.Й.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Мазур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Маркітан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Матіяш П.В.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Мудрик К.М.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Островський М.Г.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Станіславов П.А.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Тімош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Тіщенко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Ткачук З.С.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Хряпченко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Щербаков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994D98" w:rsidTr="00994D98">
              <w:trPr>
                <w:trHeight w:val="375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lastRenderedPageBreak/>
                    <w:t>14-73/2020. Про затвердження детального плану території північної частини кварталу в межах вулиць Шевченка, Курчатова, Просвіти для обґрунтування можливості будівництва будівель торгівлі в м. Дунаївці Хмельницької області»</w:t>
                  </w:r>
                </w:p>
              </w:tc>
            </w:tr>
            <w:tr w:rsidR="00994D98" w:rsidTr="00994D98">
              <w:trPr>
                <w:trHeight w:val="527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994D98" w:rsidTr="00994D98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994D98" w:rsidTr="00994D98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994D98" w:rsidTr="00994D98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994D98" w:rsidTr="00994D98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994D98" w:rsidTr="00994D98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994D98" w:rsidTr="00994D98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994D98" w:rsidTr="00994D98">
              <w:trPr>
                <w:trHeight w:val="318"/>
              </w:trPr>
              <w:tc>
                <w:tcPr>
                  <w:tcW w:w="5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t>РІШЕННЯ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2D1F5A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Атаманчук І.І.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Бакуліч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Білан В.С.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Буяр Л.П.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Грідін С.В.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Дебре І.К.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Дудка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Кісілюк А.Й.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Кобилянська А.К.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Коломієць Н.В.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Коричак В.М.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Лігоцький В.Й.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Мазур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Маркітан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Матіяш П.В.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Мудрик К.М.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Островський М.Г.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Станіславов П.А.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Тімош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Тіщенко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Ткачук З.С.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Хряпченко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Щербаков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994D98" w:rsidTr="00994D98">
              <w:trPr>
                <w:trHeight w:val="375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15-73/2020. Про розгляд заяви щодо надання дозволу на розроблення схеми розміщення тимчасової споруди для впровадження підприємницької діяльності Пахненку Олександру Володимировичу</w:t>
                  </w:r>
                </w:p>
              </w:tc>
            </w:tr>
            <w:tr w:rsidR="00994D98" w:rsidTr="00994D98">
              <w:trPr>
                <w:trHeight w:val="527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994D98" w:rsidTr="00994D98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994D98" w:rsidTr="00994D98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994D98" w:rsidTr="00994D98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994D98" w:rsidTr="00994D98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994D98" w:rsidTr="00994D98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994D98" w:rsidTr="00994D98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994D98" w:rsidTr="00994D98">
              <w:trPr>
                <w:trHeight w:val="318"/>
              </w:trPr>
              <w:tc>
                <w:tcPr>
                  <w:tcW w:w="5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t>РІШЕННЯ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2D1F5A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Атаманчук І.І.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Бакуліч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Білан В.С.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Буяр Л.П.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Грідін С.В.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Дебре І.К.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Дудка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Кісілюк А.Й.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Кобилянська А.К.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Коломієць Н.В.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Коричак В.М.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Лігоцький В.Й.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Мазур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Маркітан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Матіяш П.В.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Мудрик К.М.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Островський М.Г.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Станіславов П.А.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Тімош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Тіщенко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Ткачук З.С.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Хряпченко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34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Щербаков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994D98" w:rsidTr="00994D98">
              <w:trPr>
                <w:trHeight w:val="375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16-73/2020. Про припинення права користування земельною ділянкою</w:t>
                  </w:r>
                </w:p>
              </w:tc>
            </w:tr>
            <w:tr w:rsidR="00994D98" w:rsidTr="00994D98">
              <w:trPr>
                <w:trHeight w:val="527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994D98" w:rsidTr="00994D98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994D98" w:rsidTr="00994D98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994D98" w:rsidTr="00994D98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994D98" w:rsidTr="00994D98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994D98" w:rsidTr="00994D98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994D98" w:rsidTr="00994D98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994D98" w:rsidTr="00994D98">
              <w:trPr>
                <w:trHeight w:val="318"/>
              </w:trPr>
              <w:tc>
                <w:tcPr>
                  <w:tcW w:w="5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t>РІШЕННЯ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2D1F5A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Атаманчук І.І.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Бакуліч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Білан В.С.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Буяр Л.П.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Грідін С.В.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Дебре І.К.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Дудка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Кісілюк А.Й.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Кобилянська А.К.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Коломієць Н.В.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Коричак В.М.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Лігоцький В.Й.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Мазур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Маркітан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Матіяш П.В.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Мудрик К.М.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Островський М.Г.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Станіславов П.А.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Тімош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Тіщенко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Ткачук З.С.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Хряпченко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Щербаков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994D98" w:rsidTr="00994D98">
              <w:trPr>
                <w:trHeight w:val="375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17-73/2020. Про розірвання договору оренди земельної ділянки від 26 жовтня 2004 року</w:t>
                  </w:r>
                </w:p>
              </w:tc>
            </w:tr>
            <w:tr w:rsidR="00994D98" w:rsidTr="00994D98">
              <w:trPr>
                <w:trHeight w:val="527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994D98" w:rsidTr="00994D98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994D98" w:rsidTr="00994D98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994D98" w:rsidTr="00994D98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994D98" w:rsidTr="00994D98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994D98" w:rsidTr="00994D98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994D98" w:rsidTr="00994D98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994D98" w:rsidTr="00994D98">
              <w:trPr>
                <w:trHeight w:val="318"/>
              </w:trPr>
              <w:tc>
                <w:tcPr>
                  <w:tcW w:w="5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t>РІШЕННЯ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2D1F5A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Атаманчук І.І.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Бакуліч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Білан В.С.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Буяр Л.П.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Грідін С.В.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Дебре І.К.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Дудка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Кісілюк А.Й.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Кобилянська А.К.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Коломієць Н.В.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Коричак В.М.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Лігоцький В.Й.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Мазур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Маркітан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Матіяш П.В.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Мудрик К.М.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Островський М.Г.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Станіславов П.А.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Тімош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Тіщенко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Ткачук З.С.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33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Хряпченко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Щербаков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994D98" w:rsidTr="00994D98">
              <w:trPr>
                <w:trHeight w:val="375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18-73/2020. Про проведення земельних торгів (аукціону)</w:t>
                  </w:r>
                </w:p>
              </w:tc>
            </w:tr>
            <w:tr w:rsidR="00994D98" w:rsidTr="00994D98">
              <w:trPr>
                <w:trHeight w:val="527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994D98" w:rsidTr="00994D98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994D98" w:rsidTr="00994D98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994D98" w:rsidTr="00994D98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994D98" w:rsidTr="00994D98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994D98" w:rsidTr="00994D98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994D98" w:rsidTr="00994D98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994D98" w:rsidTr="00994D98">
              <w:trPr>
                <w:trHeight w:val="318"/>
              </w:trPr>
              <w:tc>
                <w:tcPr>
                  <w:tcW w:w="5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t>РІШЕННЯ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2D1F5A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Атаманчук І.І.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Бакуліч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Білан В.С.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Буяр Л.П.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Грідін С.В.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Дебре І.К.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Дудка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Кісілюк А.Й.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Кобилянська А.К.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Коломієць Н.В.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Коричак В.М.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Лігоцький В.Й.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Мазур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Маркітан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Матіяш П.В.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Мудрик К.М.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Островський М.Г.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Станіславов П.А.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Тімош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Тіщенко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Ткачук З.С.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Хряпченко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Щербаков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994D98" w:rsidTr="00994D98">
              <w:trPr>
                <w:trHeight w:val="375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19-73/2020. Про проведення земельних торгів у формі аукціону</w:t>
                  </w:r>
                </w:p>
              </w:tc>
            </w:tr>
            <w:tr w:rsidR="00994D98" w:rsidTr="00994D98">
              <w:trPr>
                <w:trHeight w:val="527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994D98" w:rsidTr="00994D98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994D98" w:rsidTr="00994D98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994D98" w:rsidTr="00994D98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994D98" w:rsidTr="00994D98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994D98" w:rsidTr="00994D98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994D98" w:rsidTr="00994D98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994D98" w:rsidTr="00994D98">
              <w:trPr>
                <w:trHeight w:val="318"/>
              </w:trPr>
              <w:tc>
                <w:tcPr>
                  <w:tcW w:w="5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t>РІШЕННЯ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2D1F5A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Атаманчук І.І.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Бакуліч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Білан В.С.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Буяр Л.П.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Грідін С.В.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Дебре І.К.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Дудка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Кісілюк А.Й.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Кобилянська А.К.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Коломієць Н.В.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Коричак В.М.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Лігоцький В.Й.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Мазур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Маркітан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Матіяш П.В.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Мудрик К.М.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Островський М.Г.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Станіславов П.А.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Тімош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Тіщенко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Ткачук З.С.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33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Хряпченко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Щербаков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994D98" w:rsidTr="00994D98">
              <w:trPr>
                <w:trHeight w:val="375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20-73/2020. Про розірвання договору оренди земельної ділянки №428 від 12 квітня 2016 року</w:t>
                  </w:r>
                </w:p>
              </w:tc>
            </w:tr>
            <w:tr w:rsidR="00994D98" w:rsidTr="00994D98">
              <w:trPr>
                <w:trHeight w:val="527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994D98" w:rsidTr="00994D98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994D98" w:rsidTr="00994D98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994D98" w:rsidTr="00994D98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994D98" w:rsidTr="00994D98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994D98" w:rsidTr="00994D98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994D98" w:rsidTr="00994D98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994D98" w:rsidTr="00994D98">
              <w:trPr>
                <w:trHeight w:val="318"/>
              </w:trPr>
              <w:tc>
                <w:tcPr>
                  <w:tcW w:w="5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t>РІШЕННЯ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2D1F5A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Атаманчук І.І.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Бакуліч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Білан В.С.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Буяр Л.П.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Грідін С.В.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Дебре І.К.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Дудка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Кісілюк А.Й.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Кобилянська А.К.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Коломієць Н.В.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Коричак В.М.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Лігоцький В.Й.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Мазур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Маркітан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Матіяш П.В.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Мудрик К.М.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Островський М.Г.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Станіславов П.А.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Тімош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Тіщенко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Ткачук З.С.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Хряпченко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Щербаков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994D98" w:rsidTr="00994D98">
              <w:trPr>
                <w:trHeight w:val="375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21-73/2020. Про передачу в оренду земельної ділянки</w:t>
                  </w:r>
                </w:p>
              </w:tc>
            </w:tr>
            <w:tr w:rsidR="00994D98" w:rsidTr="00994D98">
              <w:trPr>
                <w:trHeight w:val="527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994D98" w:rsidTr="00994D98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994D98" w:rsidTr="00994D98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994D98" w:rsidTr="00994D98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994D98" w:rsidTr="00994D98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994D98" w:rsidTr="00994D98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994D98" w:rsidTr="00994D98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994D98" w:rsidTr="00994D98">
              <w:trPr>
                <w:trHeight w:val="318"/>
              </w:trPr>
              <w:tc>
                <w:tcPr>
                  <w:tcW w:w="5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t>РІШЕННЯ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2D1F5A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lastRenderedPageBreak/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Атаманчук І.І.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Бакуліч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Білан В.С.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Буяр Л.П.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Грідін С.В.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Дебре І.К.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Дудка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Кісілюк А.Й.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Кобилянська А.К.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Коломієць Н.В.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Коричак В.М.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Лігоцький В.Й.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Мазур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Маркітан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Матіяш П.В.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Мудрик К.М.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Островський М.Г.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Станіславов П.А.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Тімош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31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Тіщенко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Ткачук З.С.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Хряпченко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Щербаков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994D98" w:rsidTr="00994D98">
              <w:trPr>
                <w:trHeight w:val="375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22-73/2020. Про затвердження проектів землеустрою щодо відведення земельних ділянок та передачу в оренду земельних ділянок</w:t>
                  </w:r>
                </w:p>
              </w:tc>
            </w:tr>
            <w:tr w:rsidR="00994D98" w:rsidTr="00994D98">
              <w:trPr>
                <w:trHeight w:val="527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994D98" w:rsidTr="00994D98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994D98" w:rsidTr="00994D98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994D98" w:rsidTr="00994D98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994D98" w:rsidTr="00994D98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994D98" w:rsidTr="00994D98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994D98" w:rsidTr="00994D98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994D98" w:rsidTr="00994D98">
              <w:trPr>
                <w:trHeight w:val="318"/>
              </w:trPr>
              <w:tc>
                <w:tcPr>
                  <w:tcW w:w="5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t>РІШЕННЯ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2D1F5A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Атаманчук І.І.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Бакуліч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Білан В.С.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Буяр Л.П.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Грідін С.В.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Дебре І.К.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Дудка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Кісілюк А.Й.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Кобилянська А.К.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Коломієць Н.В.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Коричак В.М.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Лігоцький В.Й.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Мазур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Маркітан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Матіяш П.В.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Мудрик К.М.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Островський М.Г.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Станіславов П.А.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Тімош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Тіщенко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Ткачук З.С.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Хряпченко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Щербаков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994D98" w:rsidTr="00994D98">
              <w:trPr>
                <w:trHeight w:val="375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23-73/2020. Про затвердження технічної документації із землеустрою щодо встановлення (відновлення) меж земельних ділянок в натурі (на місцевості) та передачу в оренду земельних ділянок Фермерському господарству «Житниця-1»</w:t>
                  </w:r>
                </w:p>
              </w:tc>
            </w:tr>
            <w:tr w:rsidR="00994D98" w:rsidTr="00994D98">
              <w:trPr>
                <w:trHeight w:val="527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994D98" w:rsidTr="00994D98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994D98" w:rsidTr="00994D98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994D98" w:rsidTr="00994D98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994D98" w:rsidTr="00994D98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994D98" w:rsidTr="00994D98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994D98" w:rsidTr="00994D98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994D98" w:rsidTr="00994D98">
              <w:trPr>
                <w:trHeight w:val="318"/>
              </w:trPr>
              <w:tc>
                <w:tcPr>
                  <w:tcW w:w="5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t>РІШЕННЯ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2D1F5A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Атаманчук І.І.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Бакуліч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Білан В.С.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Буяр Л.П.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Грідін С.В.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Дебре І.К.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Дудка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Кісілюк А.Й.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Кобилянська А.К.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Коломієць Н.В.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Коричак В.М.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Лігоцький В.Й.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Мазур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Маркітан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Матіяш П.В.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Мудрик К.М.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Островський М.Г.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28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Станіславов П.А.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Тімош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Тіщенко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Ткачук З.С.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Хряпченко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Щербаков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994D98" w:rsidTr="00994D98">
              <w:trPr>
                <w:trHeight w:val="375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24-73/2020. Про затвердження проекту землеустрою щодо відведення земельної ділянки та передачу в оренду земельної ділянки</w:t>
                  </w:r>
                </w:p>
              </w:tc>
            </w:tr>
            <w:tr w:rsidR="00994D98" w:rsidTr="00994D98">
              <w:trPr>
                <w:trHeight w:val="527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994D98" w:rsidTr="00994D98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994D98" w:rsidTr="00994D98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994D98" w:rsidTr="00994D98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994D98" w:rsidTr="00994D98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994D98" w:rsidTr="00994D98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994D98" w:rsidTr="00994D98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994D98" w:rsidTr="00994D98">
              <w:trPr>
                <w:trHeight w:val="318"/>
              </w:trPr>
              <w:tc>
                <w:tcPr>
                  <w:tcW w:w="5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t>РІШЕННЯ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2D1F5A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Атаманчук І.І.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Бакуліч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Білан В.С.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Буяр Л.П.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Грідін С.В.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Дебре І.К.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Дудка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Кісілюк А.Й.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Кобилянська А.К.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Коломієць Н.В.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Коричак В.М.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Лігоцький В.Й.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Мазур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Маркітан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Матіяш П.В.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Мудрик К.М.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Островський М.Г.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Станіславов П.А.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Тімош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Тіщенко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Ткачук З.С.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Хряпченко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Щербаков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994D98" w:rsidTr="00994D98">
              <w:trPr>
                <w:trHeight w:val="375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25-73/2020. Про затвердження проектів землеустрою, зміну цільового призначення та передачу в оренду земельних ділянок</w:t>
                  </w:r>
                </w:p>
              </w:tc>
            </w:tr>
            <w:tr w:rsidR="00994D98" w:rsidTr="00994D98">
              <w:trPr>
                <w:trHeight w:val="527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994D98" w:rsidTr="00994D98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994D98" w:rsidTr="00994D98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994D98" w:rsidTr="00994D98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994D98" w:rsidTr="00994D98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994D98" w:rsidTr="00994D98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994D98" w:rsidTr="00994D98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994D98" w:rsidTr="00994D98">
              <w:trPr>
                <w:trHeight w:val="318"/>
              </w:trPr>
              <w:tc>
                <w:tcPr>
                  <w:tcW w:w="5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t>РІШЕННЯ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2D1F5A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Атаманчук І.І.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Бакуліч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Білан В.С.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Буяр Л.П.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Грідін С.В.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Дебре І.К.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Дудка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Кісілюк А.Й.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Кобилянська А.К.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Коломієць Н.В.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Коричак В.М.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Лігоцький В.Й.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Мазур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Маркітан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Матіяш П.В.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Мудрик К.М.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Островський М.Г.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Станіславов П.А.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Тімош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Тіщенко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Ткачук З.С.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Хряпченко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Щербаков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994D98" w:rsidTr="00994D98">
              <w:trPr>
                <w:trHeight w:val="375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26-73/2020. Про поновлення договорів про встановлення особистого строкового платного сервітуту</w:t>
                  </w:r>
                </w:p>
              </w:tc>
            </w:tr>
            <w:tr w:rsidR="00994D98" w:rsidTr="00994D98">
              <w:trPr>
                <w:trHeight w:val="527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994D98" w:rsidTr="00994D98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994D98" w:rsidTr="00994D98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994D98" w:rsidTr="00994D98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994D98" w:rsidTr="00994D98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994D98" w:rsidTr="00994D98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994D98" w:rsidTr="00994D98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994D98" w:rsidTr="00994D98">
              <w:trPr>
                <w:trHeight w:val="318"/>
              </w:trPr>
              <w:tc>
                <w:tcPr>
                  <w:tcW w:w="5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t>РІШЕННЯ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2D1F5A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Атаманчук І.І.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Бакуліч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Білан В.С.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Буяр Л.П.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Грідін С.В.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Дебре І.К.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Дудка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Кісілюк А.Й.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Кобилянська А.К.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Коломієць Н.В.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Коричак В.М.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Лігоцький В.Й.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Мазур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Маркітан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Матіяш П.В.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Мудрик К.М.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Островський М.Г.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Станіславов П.А.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Тімош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Тіщенко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Ткачук З.С.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Хряпченко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Щербаков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994D98" w:rsidTr="00994D98">
              <w:trPr>
                <w:trHeight w:val="375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27-73/2020. Про встановлення особистого строкового платного сервітуту на розміщення тимчасової споруди для провадження підприємницької діяльності Погинайку Олександру Васильовичу</w:t>
                  </w:r>
                </w:p>
              </w:tc>
            </w:tr>
            <w:tr w:rsidR="00994D98" w:rsidTr="00994D98">
              <w:trPr>
                <w:trHeight w:val="527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994D98" w:rsidTr="00994D98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994D98" w:rsidTr="00994D98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994D98" w:rsidTr="00994D98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994D98" w:rsidTr="00994D98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994D98" w:rsidTr="00994D98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994D98" w:rsidTr="00994D98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994D98" w:rsidTr="00994D98">
              <w:trPr>
                <w:trHeight w:val="318"/>
              </w:trPr>
              <w:tc>
                <w:tcPr>
                  <w:tcW w:w="5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t>РІШЕННЯ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2D1F5A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Атаманчук І.І.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Бакуліч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Білан В.С.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Буяр Л.П.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Грідін С.В.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Дебре І.К.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Дудка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Кісілюк А.Й.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Кобилянська А.К.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Коломієць Н.В.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Коричак В.М.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Лігоцький В.Й.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Мазур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Маркітан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Матіяш П.В.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Мудрик К.М.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Островський М.Г.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Станіславов П.А.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Тімош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Тіщенко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Ткачук З.С.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Хряпченко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Щербаков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994D98" w:rsidTr="00994D98">
              <w:trPr>
                <w:trHeight w:val="375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28-73/2020. Про встановлення особистого строкового платного сервітуту на розміщення тимчасової споруди для провадження підприємницької діяльності Лігоцькому Ігорю Леонтійовичу</w:t>
                  </w:r>
                </w:p>
              </w:tc>
            </w:tr>
            <w:tr w:rsidR="00994D98" w:rsidTr="00994D98">
              <w:trPr>
                <w:trHeight w:val="527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994D98" w:rsidTr="00994D98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994D98" w:rsidTr="00994D98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994D98" w:rsidTr="00994D98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994D98" w:rsidTr="00994D98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994D98" w:rsidTr="00994D98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994D98" w:rsidTr="00994D98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994D98" w:rsidTr="00994D98">
              <w:trPr>
                <w:trHeight w:val="318"/>
              </w:trPr>
              <w:tc>
                <w:tcPr>
                  <w:tcW w:w="5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t>РІШЕННЯ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2D1F5A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Атаманчук І.І.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Бакуліч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Білан В.С.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Буяр Л.П.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Грідін С.В.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Дебре І.К.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Дудка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Кісілюк А.Й.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Кобилянська А.К.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Коломієць Н.В.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Коричак В.М.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Лігоцький В.Й.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Мазур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Маркітан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Матіяш П.В.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Мудрик К.М.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Островський М.Г.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Станіславов П.А.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Тімош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Тіщенко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Ткачук З.С.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Хряпченко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Щербаков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994D98" w:rsidTr="00994D98">
              <w:trPr>
                <w:trHeight w:val="375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29-73/2020. Про розроблення документації із землеустрою</w:t>
                  </w:r>
                </w:p>
              </w:tc>
            </w:tr>
            <w:tr w:rsidR="00994D98" w:rsidTr="00994D98">
              <w:trPr>
                <w:trHeight w:val="527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lastRenderedPageBreak/>
                    <w:t>(питання/пропозиція, що виноситься на голосування)</w:t>
                  </w:r>
                </w:p>
              </w:tc>
            </w:tr>
            <w:tr w:rsidR="00994D98" w:rsidTr="00994D98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994D98" w:rsidTr="00994D98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994D98" w:rsidTr="00994D98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994D98" w:rsidTr="00994D98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994D98" w:rsidTr="00994D98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994D98" w:rsidTr="00994D98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994D98" w:rsidTr="00994D98">
              <w:trPr>
                <w:trHeight w:val="318"/>
              </w:trPr>
              <w:tc>
                <w:tcPr>
                  <w:tcW w:w="5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t>РІШЕННЯ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2D1F5A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Атаманчук І.І.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Бакуліч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Білан В.С.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Буяр Л.П.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Грідін С.В.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Дебре І.К.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Дудка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Кісілюк А.Й.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Кобилянська А.К.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Коломієць Н.В.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Коричак В.М.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Лігоцький В.Й.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Мазур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Маркітан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Матіяш П.В.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Мудрик К.М.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Островський М.Г.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Станіславов П.А.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Тімош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Тіщенко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Ткачук З.С.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Хряпченко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Щербаков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994D98" w:rsidTr="00994D98">
              <w:trPr>
                <w:trHeight w:val="375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30-73/2020. Про часткове внесення змін в рішення сесії Нестеровецької сільської ради від 29 липня 2015р. №5-38/2015 «Про внесення змін розмірів земельної ділянки Чешневського Володимира Вікторовича»</w:t>
                  </w:r>
                </w:p>
              </w:tc>
            </w:tr>
            <w:tr w:rsidR="00994D98" w:rsidTr="00994D98">
              <w:trPr>
                <w:trHeight w:val="527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994D98" w:rsidTr="00994D98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994D98" w:rsidTr="00994D98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994D98" w:rsidTr="00994D98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994D98" w:rsidTr="00994D98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994D98" w:rsidTr="00994D98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994D98" w:rsidTr="00994D98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994D98" w:rsidTr="00994D98">
              <w:trPr>
                <w:trHeight w:val="318"/>
              </w:trPr>
              <w:tc>
                <w:tcPr>
                  <w:tcW w:w="5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t>РІШЕННЯ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2D1F5A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Атаманчук І.І.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Бакуліч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Білан В.С.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Буяр Л.П.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Грідін С.В.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Дебре І.К.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Дудка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Кісілюк А.Й.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Кобилянська А.К.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Коломієць Н.В.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Коричак В.М.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Лігоцький В.Й.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Мазур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Маркітан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Матіяш П.В.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Мудрик К.М.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Островський М.Г.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Станіславов П.А.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Тімош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Тіщенко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Ткачук З.С.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Хряпченко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Щербаков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994D98" w:rsidTr="00994D98">
              <w:trPr>
                <w:trHeight w:val="375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31-73/2020. Про присвоєння поштової адреси</w:t>
                  </w:r>
                </w:p>
              </w:tc>
            </w:tr>
            <w:tr w:rsidR="00994D98" w:rsidTr="00994D98">
              <w:trPr>
                <w:trHeight w:val="527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994D98" w:rsidTr="00994D98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994D98" w:rsidTr="00994D98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994D98" w:rsidTr="00994D98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994D98" w:rsidTr="00994D98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994D98" w:rsidTr="00994D98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994D98" w:rsidTr="00994D98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994D98" w:rsidTr="00994D98">
              <w:trPr>
                <w:trHeight w:val="318"/>
              </w:trPr>
              <w:tc>
                <w:tcPr>
                  <w:tcW w:w="5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t>РІШЕННЯ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2D1F5A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Атаманчук І.І.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Бакуліч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Білан В.С.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Буяр Л.П.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Грідін С.В.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Дебре І.К.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Дудка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Кісілюк А.Й.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Кобилянська А.К.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Коломієць Н.В.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Коричак В.М.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Лігоцький В.Й.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Мазур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Маркітан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Матіяш П.В.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Мудрик К.М.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Островський М.Г.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Станіславов П.А.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Тімош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Тіщенко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Ткачук З.С.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Хряпченко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Щербаков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994D98" w:rsidTr="00994D98">
              <w:trPr>
                <w:trHeight w:val="375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32-73/2020. Про часткове внесення змін в рішення сесії міської ради від 24 грудня 2007 р. №11-14/2007р «Про затвердження проектів землеустрою щодо відведення та передачу безоплатно у власність земельних ділянок»</w:t>
                  </w:r>
                </w:p>
              </w:tc>
            </w:tr>
            <w:tr w:rsidR="00994D98" w:rsidTr="00994D98">
              <w:trPr>
                <w:trHeight w:val="527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994D98" w:rsidTr="00994D98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994D98" w:rsidTr="00994D98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994D98" w:rsidTr="00994D98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994D98" w:rsidTr="00994D98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994D98" w:rsidTr="00994D98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994D98" w:rsidTr="00994D98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994D98" w:rsidTr="00994D98">
              <w:trPr>
                <w:trHeight w:val="318"/>
              </w:trPr>
              <w:tc>
                <w:tcPr>
                  <w:tcW w:w="5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t>РІШЕННЯ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2D1F5A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Атаманчук І.І.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Бакуліч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Білан В.С.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Буяр Л.П.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Грідін С.В.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Дебре І.К.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Дудка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Кісілюк А.Й.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Кобилянська А.К.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Коломієць Н.В.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Коричак В.М.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Лігоцький В.Й.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Мазур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Маркітан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Матіяш П.В.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Мудрик К.М.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Островський М.Г.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Станіславов П.А.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Тімош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Тіщенко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Ткачук З.С.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Хряпченко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Щербаков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35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994D98" w:rsidTr="00994D98">
              <w:trPr>
                <w:trHeight w:val="375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33-73/2020. Про затвердження технічної документації із землеустрою щодо поділу земельної ділянки, що знаходиться у власності Бех Інни Миколаївни</w:t>
                  </w:r>
                </w:p>
              </w:tc>
            </w:tr>
            <w:tr w:rsidR="00994D98" w:rsidTr="00994D98">
              <w:trPr>
                <w:trHeight w:val="527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994D98" w:rsidTr="00994D98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994D98" w:rsidTr="00994D98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994D98" w:rsidTr="00994D98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994D98" w:rsidTr="00994D98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994D98" w:rsidTr="00994D98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994D98" w:rsidTr="00994D98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994D98" w:rsidTr="00994D98">
              <w:trPr>
                <w:trHeight w:val="318"/>
              </w:trPr>
              <w:tc>
                <w:tcPr>
                  <w:tcW w:w="5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t>РІШЕННЯ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2D1F5A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Атаманчук І.І.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Бакуліч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Білан В.С.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Буяр Л.П.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Грідін С.В.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Дебре І.К.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Дудка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Кісілюк А.Й.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Кобилянська А.К.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Коломієць Н.В.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Коричак В.М.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Лігоцький В.Й.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Мазур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Маркітан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Матіяш П.В.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Мудрик К.М.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Островський М.Г.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Станіславов П.А.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Тімош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Тіщенко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Ткачук З.С.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Хряпченко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Щербаков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994D98" w:rsidTr="00994D98">
              <w:trPr>
                <w:trHeight w:val="375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34-73/2020. Про затвердження технічної документації із землеустрою щодо поділу земельної ділянки, що знаходиться у власності Крупського Володимира Андрійовича</w:t>
                  </w:r>
                </w:p>
              </w:tc>
            </w:tr>
            <w:tr w:rsidR="00994D98" w:rsidTr="00994D98">
              <w:trPr>
                <w:trHeight w:val="527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994D98" w:rsidTr="00994D98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994D98" w:rsidTr="00994D98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994D98" w:rsidTr="00994D98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994D98" w:rsidTr="00994D98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994D98" w:rsidTr="00994D98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994D98" w:rsidTr="00994D98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994D98" w:rsidTr="00994D98">
              <w:trPr>
                <w:trHeight w:val="318"/>
              </w:trPr>
              <w:tc>
                <w:tcPr>
                  <w:tcW w:w="5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t>РІШЕННЯ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2D1F5A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Атаманчук І.І.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Бакуліч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Білан В.С.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Буяр Л.П.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Грідін С.В.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Дебре І.К.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Дудка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Кісілюк А.Й.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Кобилянська А.К.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Коломієць Н.В.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Коричак В.М.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Лігоцький В.Й.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Мазур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Маркітан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Матіяш П.В.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Мудрик К.М.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Островський М.Г.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Станіславов П.А.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Тімош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Тіщенко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Ткачук З.С.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33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Хряпченко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Щербаков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994D98" w:rsidTr="00994D98">
              <w:trPr>
                <w:trHeight w:val="375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35-73/2020. Про затвердження технічної документації із землеустрою щодо поділу земельної ділянки комунальної  власності площею 11,3077 га за межами населеного пункту с.Воробіївка</w:t>
                  </w:r>
                </w:p>
              </w:tc>
            </w:tr>
            <w:tr w:rsidR="00994D98" w:rsidTr="00994D98">
              <w:trPr>
                <w:trHeight w:val="527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994D98" w:rsidTr="00994D98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994D98" w:rsidTr="00994D98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994D98" w:rsidTr="00994D98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994D98" w:rsidTr="00994D98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994D98" w:rsidTr="00994D98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994D98" w:rsidTr="00994D98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994D98" w:rsidTr="00994D98">
              <w:trPr>
                <w:trHeight w:val="318"/>
              </w:trPr>
              <w:tc>
                <w:tcPr>
                  <w:tcW w:w="5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t>РІШЕННЯ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2D1F5A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Атаманчук І.І.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Бакуліч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Білан В.С.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Буяр Л.П.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Грідін С.В.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Дебре І.К.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Дудка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Кісілюк А.Й.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Кобилянська А.К.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Коломієць Н.В.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Коричак В.М.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Лігоцький В.Й.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Мазур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Маркітан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Матіяш П.В.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Мудрик К.М.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Островський М.Г.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Станіславов П.А.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Тімош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Тіщенко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Ткачук З.С.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Хряпченко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Щербаков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994D98" w:rsidTr="00994D98">
              <w:trPr>
                <w:trHeight w:val="375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36-73/2020. Про затвердження технічної документації із землеустрою щодо поділу земельної ділянки комунальної  власності площею 7,3133 га за межами населеного пункту с.Дем'янківці</w:t>
                  </w:r>
                </w:p>
              </w:tc>
            </w:tr>
            <w:tr w:rsidR="00994D98" w:rsidTr="00994D98">
              <w:trPr>
                <w:trHeight w:val="527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994D98" w:rsidTr="00994D98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994D98" w:rsidTr="00994D98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994D98" w:rsidTr="00994D98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994D98" w:rsidTr="00994D98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994D98" w:rsidTr="00994D98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994D98" w:rsidTr="00994D98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994D98" w:rsidTr="00994D98">
              <w:trPr>
                <w:trHeight w:val="318"/>
              </w:trPr>
              <w:tc>
                <w:tcPr>
                  <w:tcW w:w="5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t>РІШЕННЯ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2D1F5A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Атаманчук І.І.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Бакуліч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Білан В.С.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Буяр Л.П.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Грідін С.В.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Дебре І.К.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Дудка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Кісілюк А.Й.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Кобилянська А.К.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Коломієць Н.В.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Коричак В.М.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Лігоцький В.Й.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Мазур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Маркітан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Матіяш П.В.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Мудрик К.М.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Островський М.Г.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Станіславов П.А.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30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Тімош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Тіщенко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Ткачук З.С.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Хряпченко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Щербаков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994D98" w:rsidTr="00994D98">
              <w:trPr>
                <w:trHeight w:val="375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37-73/2020. Про затвердження технічної документації із землеустрою щодо поділу земельної ділянки комунальної  власності площею 6,3949 га за межами населеного пункту с.Дем'янківці</w:t>
                  </w:r>
                </w:p>
              </w:tc>
            </w:tr>
            <w:tr w:rsidR="00994D98" w:rsidTr="00994D98">
              <w:trPr>
                <w:trHeight w:val="527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994D98" w:rsidTr="00994D98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994D98" w:rsidTr="00994D98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994D98" w:rsidTr="00994D98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994D98" w:rsidTr="00994D98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994D98" w:rsidTr="00994D98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994D98" w:rsidTr="00994D98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994D98" w:rsidTr="00994D98">
              <w:trPr>
                <w:trHeight w:val="318"/>
              </w:trPr>
              <w:tc>
                <w:tcPr>
                  <w:tcW w:w="5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t>РІШЕННЯ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2D1F5A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Атаманчук І.І.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Бакуліч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Білан В.С.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Буяр Л.П.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Грідін С.В.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Дебре І.К.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Дудка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Кісілюк А.Й.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Кобилянська А.К.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Коломієць Н.В.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Коричак В.М.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Лігоцький В.Й.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Мазур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Маркітан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Матіяш П.В.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Мудрик К.М.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Островський М.Г.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Станіславов П.А.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Тімош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Тіщенко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Ткачук З.С.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Хряпченко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Щербаков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994D98" w:rsidTr="00994D98">
              <w:trPr>
                <w:trHeight w:val="375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38-73/2020. Про продаж земельної ділянки Гедзю Віктору Івановичу</w:t>
                  </w:r>
                </w:p>
              </w:tc>
            </w:tr>
            <w:tr w:rsidR="00994D98" w:rsidTr="00994D98">
              <w:trPr>
                <w:trHeight w:val="527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994D98" w:rsidTr="00994D98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994D98" w:rsidTr="00994D98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994D98" w:rsidTr="00994D98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994D98" w:rsidTr="00994D98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994D98" w:rsidTr="00994D98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994D98" w:rsidTr="00994D98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994D98" w:rsidTr="00994D98">
              <w:trPr>
                <w:trHeight w:val="318"/>
              </w:trPr>
              <w:tc>
                <w:tcPr>
                  <w:tcW w:w="5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lastRenderedPageBreak/>
                    <w:t>РІШЕННЯ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2D1F5A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Атаманчук І.І.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Бакуліч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Білан В.С.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Буяр Л.П.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Грідін С.В.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Дебре І.К.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Дудка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Кісілюк А.Й.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Кобилянська А.К.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Коломієць Н.В.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Коричак В.М.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Лігоцький В.Й.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Мазур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Маркітан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Матіяш П.В.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Мудрик К.М.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Островський М.Г.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29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Станіславов П.А.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Тімош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Тіщенко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Ткачук З.С.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Хряпченко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Щербаков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994D98" w:rsidTr="00994D98">
              <w:trPr>
                <w:trHeight w:val="375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39-73/2020. Про продаж земельної ділянки Ткачу Сергію Дмитровичу площею 0,0538 га</w:t>
                  </w:r>
                </w:p>
              </w:tc>
            </w:tr>
            <w:tr w:rsidR="00994D98" w:rsidTr="00994D98">
              <w:trPr>
                <w:trHeight w:val="527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994D98" w:rsidTr="00994D98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994D98" w:rsidTr="00994D98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994D98" w:rsidTr="00994D98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994D98" w:rsidTr="00994D98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994D98" w:rsidTr="00994D98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994D98" w:rsidTr="00994D98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994D98" w:rsidTr="00994D98">
              <w:trPr>
                <w:trHeight w:val="318"/>
              </w:trPr>
              <w:tc>
                <w:tcPr>
                  <w:tcW w:w="5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t>РІШЕННЯ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2D1F5A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Атаманчук І.І.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Бакуліч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Білан В.С.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Буяр Л.П.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Грідін С.В.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Дебре І.К.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Дудка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Кісілюк А.Й.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Кобилянська А.К.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Коломієць Н.В.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Коричак В.М.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Лігоцький В.Й.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Мазур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Маркітан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Матіяш П.В.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Мудрик К.М.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Островський М.Г.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Станіславов П.А.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Тімош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Тіщенко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Ткачук З.С.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Хряпченко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Щербаков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994D98" w:rsidTr="00994D98">
              <w:trPr>
                <w:trHeight w:val="375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40-73/2020. Про продаж земельної ділянки Ткачу Сергію Дмитровичу площею 0,0312 га</w:t>
                  </w:r>
                </w:p>
              </w:tc>
            </w:tr>
            <w:tr w:rsidR="00994D98" w:rsidTr="00994D98">
              <w:trPr>
                <w:trHeight w:val="527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994D98" w:rsidTr="00994D98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994D98" w:rsidTr="00994D98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994D98" w:rsidTr="00994D98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994D98" w:rsidTr="00994D98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994D98" w:rsidTr="00994D98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994D98" w:rsidTr="00994D98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994D98" w:rsidTr="00994D98">
              <w:trPr>
                <w:trHeight w:val="318"/>
              </w:trPr>
              <w:tc>
                <w:tcPr>
                  <w:tcW w:w="5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t>РІШЕННЯ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2D1F5A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Атаманчук І.І.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Бакуліч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Білан В.С.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Буяр Л.П.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Грідін С.В.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Дебре І.К.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Дудка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Кісілюк А.Й.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Кобилянська А.К.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Коломієць Н.В.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Коричак В.М.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Лігоцький В.Й.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Мазур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Маркітан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Матіяш П.В.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Мудрик К.М.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Островський М.Г.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Станіславов П.А.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Тімош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Тіщенко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Ткачук З.С.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Хряпченко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Щербаков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994D98" w:rsidTr="00994D98">
              <w:trPr>
                <w:trHeight w:val="375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41-73/2020. Про затвердження проектів землеустрою щодо відведення земельних ділянок, передачу безоплатно у власність земельних ділянок та реєстрацію права комунальної власності на земельні ділянки</w:t>
                  </w:r>
                </w:p>
              </w:tc>
            </w:tr>
            <w:tr w:rsidR="00994D98" w:rsidTr="00994D98">
              <w:trPr>
                <w:trHeight w:val="527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994D98" w:rsidTr="00994D98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994D98" w:rsidTr="00994D98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994D98" w:rsidTr="00994D98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994D98" w:rsidTr="00994D98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994D98" w:rsidTr="00994D98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994D98" w:rsidTr="00994D98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994D98" w:rsidTr="00994D98">
              <w:trPr>
                <w:trHeight w:val="318"/>
              </w:trPr>
              <w:tc>
                <w:tcPr>
                  <w:tcW w:w="5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t>РІШЕННЯ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2D1F5A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Атаманчук І.І.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Бакуліч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Білан В.С.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Буяр Л.П.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Грідін С.В.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Дебре І.К.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Дудка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Кісілюк А.Й.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Кобилянська А.К.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Коломієць Н.В.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Коричак В.М.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Лігоцький В.Й.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Мазур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Маркітан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Матіяш П.В.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Мудрик К.М.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Островський М.Г.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Станіславов П.А.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Тімош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Тіщенко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Ткачук З.С.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Хряпченко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Щербаков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994D98" w:rsidTr="00994D98">
              <w:trPr>
                <w:trHeight w:val="375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42-73/2020. Про передачу безоплатно у власність земельних ділянок громадянам</w:t>
                  </w:r>
                </w:p>
              </w:tc>
            </w:tr>
            <w:tr w:rsidR="00994D98" w:rsidTr="00994D98">
              <w:trPr>
                <w:trHeight w:val="527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994D98" w:rsidTr="00994D98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994D98" w:rsidTr="00994D98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994D98" w:rsidTr="00994D98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Pr="00D302FD" w:rsidRDefault="00994D98" w:rsidP="00D302FD">
                  <w:pPr>
                    <w:spacing w:after="0" w:line="240" w:lineRule="auto"/>
                    <w:jc w:val="center"/>
                    <w:rPr>
                      <w:lang w:val="uk-UA"/>
                    </w:rPr>
                  </w:pPr>
                  <w:r>
                    <w:rPr>
                      <w:b/>
                      <w:color w:val="000000"/>
                      <w:sz w:val="24"/>
                    </w:rPr>
                    <w:t>1</w:t>
                  </w:r>
                  <w:r w:rsidR="00D302FD">
                    <w:rPr>
                      <w:b/>
                      <w:color w:val="000000"/>
                      <w:sz w:val="24"/>
                      <w:lang w:val="uk-UA"/>
                    </w:rPr>
                    <w:t>8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994D98" w:rsidTr="00994D98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994D98" w:rsidTr="00994D98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994D98" w:rsidTr="00994D98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Pr="00D302FD" w:rsidRDefault="00D302FD">
                  <w:pPr>
                    <w:spacing w:after="0" w:line="240" w:lineRule="auto"/>
                    <w:jc w:val="center"/>
                    <w:rPr>
                      <w:lang w:val="uk-UA"/>
                    </w:rPr>
                  </w:pPr>
                  <w:r>
                    <w:rPr>
                      <w:b/>
                      <w:color w:val="000000"/>
                      <w:sz w:val="24"/>
                      <w:lang w:val="uk-UA"/>
                    </w:rPr>
                    <w:t>2</w:t>
                  </w:r>
                  <w:bookmarkStart w:id="0" w:name="_GoBack"/>
                  <w:bookmarkEnd w:id="0"/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994D98" w:rsidTr="00994D98">
              <w:trPr>
                <w:trHeight w:val="318"/>
              </w:trPr>
              <w:tc>
                <w:tcPr>
                  <w:tcW w:w="5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t>РІШЕННЯ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2D1F5A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Атаманчук І.І.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Бакуліч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Білан В.С.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Буяр Л.П.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Грідін С.В.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Дебре І.К.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Дудка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Кісілюк А.Й.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Кобилянська А.К.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Коломієць Н.В.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Коричак В.М.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Лігоцький В.Й.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Мазур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Маркітан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Матіяш П.В.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Мудрик К.М.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Островський М.Г.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B06EC8" w:rsidP="00B06EC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 w:rsidP="00E25E5F">
                  <w:pPr>
                    <w:spacing w:after="0" w:line="240" w:lineRule="auto"/>
                    <w:jc w:val="center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Станіславов П.А.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Тімош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Тіщенко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Ткачук З.С.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Хряпченко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Щербаков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994D98" w:rsidTr="00994D98">
              <w:trPr>
                <w:trHeight w:val="375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43-73/2020. Про передачу безоплатно у власність земельних ділянок громадянам для ведення товарного сільськогосподарського виробництва</w:t>
                  </w:r>
                </w:p>
              </w:tc>
            </w:tr>
            <w:tr w:rsidR="00994D98" w:rsidTr="00994D98">
              <w:trPr>
                <w:trHeight w:val="527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994D98" w:rsidTr="00994D98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994D98" w:rsidTr="00994D98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994D98" w:rsidTr="00994D98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994D98" w:rsidTr="00994D98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994D98" w:rsidTr="00994D98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994D98" w:rsidTr="00994D98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994D98" w:rsidTr="00994D98">
              <w:trPr>
                <w:trHeight w:val="318"/>
              </w:trPr>
              <w:tc>
                <w:tcPr>
                  <w:tcW w:w="5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t>РІШЕННЯ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2D1F5A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Атаманчук І.І.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Бакуліч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Білан В.С.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Буяр Л.П.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Грідін С.В.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Дебре І.К.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Дудка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Кісілюк А.Й.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Кобилянська А.К.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Коломієць Н.В.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Коричак В.М.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Лігоцький В.Й.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Мазур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Маркітан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Матіяш П.В.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Мудрик К.М.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Островський М.Г.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Станіславов П.А.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Тімош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Тіщенко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Ткачук З.С.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Хряпченко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Щербаков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994D98" w:rsidTr="00994D98">
              <w:trPr>
                <w:trHeight w:val="375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44-73/2020. Про надання згоди на розроблення документації із землеустрою</w:t>
                  </w:r>
                </w:p>
              </w:tc>
            </w:tr>
            <w:tr w:rsidR="00994D98" w:rsidTr="00994D98">
              <w:trPr>
                <w:trHeight w:val="527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994D98" w:rsidTr="00994D98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994D98" w:rsidTr="00994D98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994D98" w:rsidTr="00994D98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994D98" w:rsidTr="00994D98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994D98" w:rsidTr="00994D98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994D98" w:rsidTr="00994D98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994D98" w:rsidTr="00994D98">
              <w:trPr>
                <w:trHeight w:val="318"/>
              </w:trPr>
              <w:tc>
                <w:tcPr>
                  <w:tcW w:w="5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t>РІШЕННЯ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2D1F5A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Атаманчук І.І.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Бакуліч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Білан В.С.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Буяр Л.П.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Грідін С.В.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Дебре І.К.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Дудка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Кісілюк А.Й.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Кобилянська А.К.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Коломієць Н.В.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Коричак В.М.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Лігоцький В.Й.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Мазур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Маркітан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Матіяш П.В.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Мудрик К.М.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Островський М.Г.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Станіславов П.А.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Тімош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Тіщенко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Ткачук З.С.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Хряпченко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Щербаков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994D98" w:rsidTr="00994D98">
              <w:trPr>
                <w:trHeight w:val="375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45-73/2020. Про надання дозволів на розроблення документації із землеустрою</w:t>
                  </w:r>
                </w:p>
              </w:tc>
            </w:tr>
            <w:tr w:rsidR="00994D98" w:rsidTr="00994D98">
              <w:trPr>
                <w:trHeight w:val="527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994D98" w:rsidTr="00994D98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994D98" w:rsidTr="00994D98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994D98" w:rsidTr="00994D98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994D98" w:rsidTr="00994D98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994D98" w:rsidTr="00994D98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994D98" w:rsidTr="00994D98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994D98" w:rsidTr="00994D98">
              <w:trPr>
                <w:trHeight w:val="318"/>
              </w:trPr>
              <w:tc>
                <w:tcPr>
                  <w:tcW w:w="5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t>РІШЕННЯ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2D1F5A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Атаманчук І.І.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Бакуліч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Білан В.С.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Буяр Л.П.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Грідін С.В.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Дебре І.К.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Дудка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Кісілюк А.Й.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Кобилянська А.К.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Коломієць Н.В.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Коричак В.М.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Лігоцький В.Й.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Мазур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Маркітан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Матіяш П.В.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Мудрик К.М.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Островський М.Г.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Станіславов П.А.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Тімош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Тіщенко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Ткачук З.С.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Хряпченко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Щербаков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994D98" w:rsidTr="00994D98">
              <w:trPr>
                <w:trHeight w:val="375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 xml:space="preserve">46-73/2020. Про надання дозволів на розроблення документації із землеустрою щодо встановлення (відновлення) меж земельної ділянки </w:t>
                  </w:r>
                  <w:r>
                    <w:rPr>
                      <w:b/>
                      <w:color w:val="000000"/>
                      <w:sz w:val="28"/>
                    </w:rPr>
                    <w:lastRenderedPageBreak/>
                    <w:t>(земельної частки (паю) в натурі (на місцевості) та проектів землеустрою щодо відведення земельних ділянок</w:t>
                  </w:r>
                </w:p>
              </w:tc>
            </w:tr>
            <w:tr w:rsidR="00994D98" w:rsidTr="00994D98">
              <w:trPr>
                <w:trHeight w:val="527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lastRenderedPageBreak/>
                    <w:t>(питання/пропозиція, що виноситься на голосування)</w:t>
                  </w:r>
                </w:p>
              </w:tc>
            </w:tr>
            <w:tr w:rsidR="00994D98" w:rsidTr="00994D98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994D98" w:rsidTr="00994D98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994D98" w:rsidTr="00994D98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994D98" w:rsidTr="00994D98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994D98" w:rsidTr="00994D98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994D98" w:rsidTr="00994D98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994D98" w:rsidTr="00994D98">
              <w:trPr>
                <w:trHeight w:val="318"/>
              </w:trPr>
              <w:tc>
                <w:tcPr>
                  <w:tcW w:w="5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t>РІШЕННЯ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2D1F5A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Атаманчук І.І.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Бакуліч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Білан В.С.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Буяр Л.П.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Грідін С.В.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Дебре І.К.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Дудка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Кісілюк А.Й.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Кобилянська А.К.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Коломієць Н.В.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Коричак В.М.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Лігоцький В.Й.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Мазур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Маркітан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Матіяш П.В.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Мудрик К.М.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Островський М.Г.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Станіславов П.А.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Тімош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Тіщенко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Ткачук З.С.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Хряпченко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Щербаков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994D98" w:rsidTr="00994D98">
              <w:trPr>
                <w:trHeight w:val="375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47-73/2020. Про надання дозволів на розроблення проектів землеустрою щодо відведення земельних ділянок</w:t>
                  </w:r>
                </w:p>
              </w:tc>
            </w:tr>
            <w:tr w:rsidR="00994D98" w:rsidTr="00994D98">
              <w:trPr>
                <w:trHeight w:val="527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994D98" w:rsidTr="00994D98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994D98" w:rsidTr="00994D98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994D98" w:rsidTr="00994D98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994D98" w:rsidTr="00994D98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994D98" w:rsidTr="00994D98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994D98" w:rsidTr="00994D98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994D98" w:rsidTr="00994D98">
              <w:trPr>
                <w:trHeight w:val="318"/>
              </w:trPr>
              <w:tc>
                <w:tcPr>
                  <w:tcW w:w="5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t>РІШЕННЯ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2D1F5A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Атаманчук І.І.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Бакуліч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Білан В.С.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Буяр Л.П.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Грідін С.В.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Дебре І.К.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Дудка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Кісілюк А.Й.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Кобилянська А.К.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Коломієць Н.В.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Коричак В.М.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Лігоцький В.Й.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Мазур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Маркітан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Матіяш П.В.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Мудрик К.М.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Островський М.Г.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Станіславов П.А.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Тімош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Тіщенко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Ткачук З.С.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Хряпченко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Щербаков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994D98" w:rsidTr="00994D98">
              <w:trPr>
                <w:trHeight w:val="375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48-73/2020. Про надання дозволу на розроблення проектів землеустрою щодо відведення земельних ділянок членам фермерського господарства «Перспектива Плюс»</w:t>
                  </w:r>
                </w:p>
              </w:tc>
            </w:tr>
            <w:tr w:rsidR="00994D98" w:rsidTr="00994D98">
              <w:trPr>
                <w:trHeight w:val="527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994D98" w:rsidTr="00994D98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994D98" w:rsidTr="00994D98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994D98" w:rsidTr="00994D98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994D98" w:rsidTr="00994D98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994D98" w:rsidTr="00994D98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994D98" w:rsidTr="00994D98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994D98" w:rsidTr="00994D98">
              <w:trPr>
                <w:trHeight w:val="318"/>
              </w:trPr>
              <w:tc>
                <w:tcPr>
                  <w:tcW w:w="5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t>РІШЕННЯ НЕ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2D1F5A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Атаманчук І.І.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Бакуліч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Білан В.С.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Буяр Л.П.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Грідін С.В.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Дебре І.К.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Дудка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Кісілюк А.Й.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Кобилянська А.К.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Коломієць Н.В.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Коричак В.М.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Лігоцький В.Й.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Мазур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Маркітан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Матіяш П.В.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Мудрик К.М.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Островський М.Г.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Станіславов П.А.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Тімош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Тіщенко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Ткачук З.С.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Хряпченко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Щербаков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994D98" w:rsidTr="00994D98">
              <w:trPr>
                <w:trHeight w:val="375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49-73/2020. Про надання дозволу на розроблення документації із землеустрою учаснику бойових дій Олешку Олегу Васильовичу</w:t>
                  </w:r>
                </w:p>
              </w:tc>
            </w:tr>
            <w:tr w:rsidR="00994D98" w:rsidTr="00994D98">
              <w:trPr>
                <w:trHeight w:val="527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994D98" w:rsidTr="00994D98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994D98" w:rsidTr="00994D98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994D98" w:rsidTr="00994D98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994D98" w:rsidTr="00994D98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994D98" w:rsidTr="00994D98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994D98" w:rsidTr="00994D98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994D98" w:rsidTr="00994D98">
              <w:trPr>
                <w:trHeight w:val="318"/>
              </w:trPr>
              <w:tc>
                <w:tcPr>
                  <w:tcW w:w="5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t>РІШЕННЯ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2D1F5A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Атаманчук І.І.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Бакуліч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Білан В.С.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Буяр Л.П.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Грідін С.В.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Дебре І.К.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Дудка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Кісілюк А.Й.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Кобилянська А.К.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Коломієць Н.В.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Коричак В.М.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Лігоцький В.Й.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Мазур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Маркітан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Матіяш П.В.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Мудрик К.М.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Островський М.Г.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Станіславов П.А.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Тімош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Тіщенко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Ткачук З.С.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Хряпченко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34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Щербаков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994D98" w:rsidTr="00994D98">
              <w:trPr>
                <w:trHeight w:val="375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50-73/2020. Про надання дозволу на розроблення документації із землеустрою учаснику бойових дій Токаренко Наталії Назрилівні</w:t>
                  </w:r>
                </w:p>
              </w:tc>
            </w:tr>
            <w:tr w:rsidR="00994D98" w:rsidTr="00994D98">
              <w:trPr>
                <w:trHeight w:val="527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994D98" w:rsidTr="00994D98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994D98" w:rsidTr="00994D98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994D98" w:rsidTr="00994D98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994D98" w:rsidTr="00994D98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994D98" w:rsidTr="00994D98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994D98" w:rsidTr="00994D98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994D98" w:rsidTr="00994D98">
              <w:trPr>
                <w:trHeight w:val="318"/>
              </w:trPr>
              <w:tc>
                <w:tcPr>
                  <w:tcW w:w="5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t>РІШЕННЯ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2D1F5A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Атаманчук І.І.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Бакуліч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Білан В.С.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Буяр Л.П.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Грідін С.В.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Дебре І.К.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Дудка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Кісілюк А.Й.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Кобилянська А.К.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Коломієць Н.В.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Коричак В.М.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Лігоцький В.Й.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Мазур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Маркітан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Матіяш П.В.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Мудрик К.М.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Островський М.Г.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Станіславов П.А.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Тімош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Тіщенко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Ткачук З.С.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Хряпченко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Щербаков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994D98" w:rsidTr="00994D98">
              <w:trPr>
                <w:trHeight w:val="375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51-73/2020. Про надання дозволу на розроблення документації із землеустрою учаснику бойових дій Сівак Наталії Миколаївні</w:t>
                  </w:r>
                </w:p>
              </w:tc>
            </w:tr>
            <w:tr w:rsidR="00994D98" w:rsidTr="00994D98">
              <w:trPr>
                <w:trHeight w:val="527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994D98" w:rsidTr="00994D98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994D98" w:rsidTr="00994D98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994D98" w:rsidTr="00994D98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994D98" w:rsidTr="00994D98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994D98" w:rsidTr="00994D98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994D98" w:rsidTr="00994D98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994D98" w:rsidTr="00994D98">
              <w:trPr>
                <w:trHeight w:val="318"/>
              </w:trPr>
              <w:tc>
                <w:tcPr>
                  <w:tcW w:w="5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t>РІШЕННЯ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2D1F5A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lastRenderedPageBreak/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Атаманчук І.І.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Бакуліч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Білан В.С.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Буяр Л.П.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Грідін С.В.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Дебре І.К.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Дудка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Кісілюк А.Й.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Кобилянська А.К.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Коломієць Н.В.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Коричак В.М.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Лігоцький В.Й.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Мазур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Маркітан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Матіяш П.В.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Мудрик К.М.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Островський М.Г.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Станіславов П.А.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Тімош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31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Тіщенко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Ткачук З.С.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Хряпченко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Щербаков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994D98" w:rsidTr="00994D98">
              <w:trPr>
                <w:trHeight w:val="375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52-73/2020. Про надання дозволу на розроблення документації із землеустрою Іванову Івану Івановичу</w:t>
                  </w:r>
                </w:p>
              </w:tc>
            </w:tr>
            <w:tr w:rsidR="00994D98" w:rsidTr="00994D98">
              <w:trPr>
                <w:trHeight w:val="527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994D98" w:rsidTr="00994D98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994D98" w:rsidTr="00994D98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994D98" w:rsidTr="00994D98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994D98" w:rsidTr="00994D98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994D98" w:rsidTr="00994D98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994D98" w:rsidTr="00994D98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994D98" w:rsidTr="00994D98">
              <w:trPr>
                <w:trHeight w:val="318"/>
              </w:trPr>
              <w:tc>
                <w:tcPr>
                  <w:tcW w:w="5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t>РІШЕННЯ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2D1F5A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Атаманчук І.І.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Бакуліч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Білан В.С.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Буяр Л.П.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Грідін С.В.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Дебре І.К.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Дудка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Кісілюк А.Й.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Кобилянська А.К.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Коломієць Н.В.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Коричак В.М.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Лігоцький В.Й.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Мазур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Маркітан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Матіяш П.В.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Мудрик К.М.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Островський М.Г.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Станіславов П.А.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Тімош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Тіщенко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Ткачук З.С.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Хряпченко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Щербаков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994D98" w:rsidTr="00994D98">
              <w:trPr>
                <w:trHeight w:val="375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53-73/2020. Про розгляд заяви про надання земельної ділянки Врублевської А.В</w:t>
                  </w:r>
                </w:p>
              </w:tc>
            </w:tr>
            <w:tr w:rsidR="00994D98" w:rsidTr="00994D98">
              <w:trPr>
                <w:trHeight w:val="527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994D98" w:rsidTr="00994D98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994D98" w:rsidTr="00994D98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994D98" w:rsidTr="00994D98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994D98" w:rsidTr="00994D98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994D98" w:rsidTr="00994D98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994D98" w:rsidTr="00994D98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994D98" w:rsidTr="00994D98">
              <w:trPr>
                <w:trHeight w:val="318"/>
              </w:trPr>
              <w:tc>
                <w:tcPr>
                  <w:tcW w:w="5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lastRenderedPageBreak/>
                    <w:t>РІШЕННЯ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2D1F5A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Атаманчук І.І.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Бакуліч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Білан В.С.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Буяр Л.П.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Грідін С.В.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Дебре І.К.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Дудка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Кісілюк А.Й.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Кобилянська А.К.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Коломієць Н.В.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Коричак В.М.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Лігоцький В.Й.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Мазур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Маркітан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Матіяш П.В.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Мудрик К.М.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Островський М.Г.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29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Станіславов П.А.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Тімош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Тіщенко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Ткачук З.С.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Хряпченко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Щербаков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994D98" w:rsidTr="00994D98">
              <w:trPr>
                <w:trHeight w:val="375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54-73/2020. Про розгляд заяви про надання земельної ділянки Сторожук М.М</w:t>
                  </w:r>
                </w:p>
              </w:tc>
            </w:tr>
            <w:tr w:rsidR="00994D98" w:rsidTr="00994D98">
              <w:trPr>
                <w:trHeight w:val="527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994D98" w:rsidTr="00994D98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994D98" w:rsidTr="00994D98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994D98" w:rsidTr="00994D98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994D98" w:rsidTr="00994D98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994D98" w:rsidTr="00994D98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994D98" w:rsidTr="00994D98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994D98" w:rsidTr="00994D98">
              <w:trPr>
                <w:trHeight w:val="318"/>
              </w:trPr>
              <w:tc>
                <w:tcPr>
                  <w:tcW w:w="5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t>РІШЕННЯ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2D1F5A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Атаманчук І.І.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Бакуліч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Білан В.С.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Буяр Л.П.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Грідін С.В.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Дебре І.К.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Дудка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Кісілюк А.Й.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Кобилянська А.К.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Коломієць Н.В.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Коричак В.М.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Лігоцький В.Й.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Мазур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Маркітан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Матіяш П.В.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Мудрик К.М.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Островський М.Г.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Станіславов П.А.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Тімош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Тіщенко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Ткачук З.С.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Хряпченко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Щербаков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994D98" w:rsidTr="00994D98">
              <w:trPr>
                <w:trHeight w:val="375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55-73/2020. Про розгляд заяви про надання дозволу на розроблення проекту землеустрою щодо відведення земельної ділянки Колісник Оксани Сергіївни</w:t>
                  </w:r>
                </w:p>
              </w:tc>
            </w:tr>
            <w:tr w:rsidR="00994D98" w:rsidTr="00994D98">
              <w:trPr>
                <w:trHeight w:val="527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994D98" w:rsidTr="00994D98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994D98" w:rsidTr="00994D98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994D98" w:rsidTr="00994D98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994D98" w:rsidTr="00994D98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994D98" w:rsidTr="00994D98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994D98" w:rsidTr="00994D98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994D98" w:rsidTr="00994D98">
              <w:trPr>
                <w:trHeight w:val="318"/>
              </w:trPr>
              <w:tc>
                <w:tcPr>
                  <w:tcW w:w="5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t>РІШЕННЯ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2D1F5A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Атаманчук І.І.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Бакуліч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Білан В.С.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Буяр Л.П.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Грідін С.В.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Дебре І.К.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Дудка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Кісілюк А.Й.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Кобилянська А.К.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Коломієць Н.В.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Коричак В.М.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Лігоцький В.Й.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Мазур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Маркітан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Матіяш П.В.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Мудрик К.М.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Островський М.Г.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Станіславов П.А.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Тімош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Тіщенко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Ткачук З.С.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Хряпченко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Щербаков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994D98" w:rsidTr="00994D98">
              <w:trPr>
                <w:trHeight w:val="375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56-73/2020. Про розгляд заяви про надання дозволу на розроблення проекту землеустрою щодо відведення земельної ділянки Колісника Артема Олександровича</w:t>
                  </w:r>
                </w:p>
              </w:tc>
            </w:tr>
            <w:tr w:rsidR="00994D98" w:rsidTr="00994D98">
              <w:trPr>
                <w:trHeight w:val="527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994D98" w:rsidTr="00994D98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994D98" w:rsidTr="00994D98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994D98" w:rsidTr="00994D98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994D98" w:rsidTr="00994D98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994D98" w:rsidTr="00994D98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994D98" w:rsidTr="00994D98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994D98" w:rsidTr="00994D98">
              <w:trPr>
                <w:trHeight w:val="318"/>
              </w:trPr>
              <w:tc>
                <w:tcPr>
                  <w:tcW w:w="5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t>РІШЕННЯ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2D1F5A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Атаманчук І.І.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Бакуліч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Білан В.С.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Буяр Л.П.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Грідін С.В.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Дебре І.К.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Дудка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Кісілюк А.Й.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Кобилянська А.К.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Коломієць Н.В.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Коричак В.М.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Лігоцький В.Й.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Мазур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Маркітан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Матіяш П.В.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Мудрик К.М.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Островський М.Г.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Станіславов П.А.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Тімош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Тіщенко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Ткачук З.С.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Хряпченко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Щербаков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994D98" w:rsidTr="00994D98">
              <w:trPr>
                <w:trHeight w:val="375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57-73/2020. Про розгляд заяви про надання дозволу на розроблення проекту землеустрою щодо відведення земельної ділянки Слабінського Сергія Олександровича</w:t>
                  </w:r>
                </w:p>
              </w:tc>
            </w:tr>
            <w:tr w:rsidR="00994D98" w:rsidTr="00994D98">
              <w:trPr>
                <w:trHeight w:val="527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994D98" w:rsidTr="00994D98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994D98" w:rsidTr="00994D98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994D98" w:rsidTr="00994D98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994D98" w:rsidTr="00994D98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994D98" w:rsidTr="00994D98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994D98" w:rsidTr="00994D98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994D98" w:rsidTr="00994D98">
              <w:trPr>
                <w:trHeight w:val="318"/>
              </w:trPr>
              <w:tc>
                <w:tcPr>
                  <w:tcW w:w="5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t>РІШЕННЯ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2D1F5A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Атаманчук І.І.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Бакуліч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Білан В.С.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Буяр Л.П.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Грідін С.В.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Дебре І.К.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Дудка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Кісілюк А.Й.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Кобилянська А.К.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Коломієць Н.В.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Коричак В.М.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Лігоцький В.Й.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Мазур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Маркітан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Матіяш П.В.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Мудрик К.М.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Островський М.Г.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Станіславов П.А.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Тімош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Тіщенко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Ткачук З.С.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Хряпченко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Щербаков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994D98" w:rsidTr="00994D98">
              <w:trPr>
                <w:trHeight w:val="375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58-73/2020. Про розгляд заяви про надання дозволу на розроблення проекту землеустрою щодо відведення земельної ділянки Слабінській Оксані Іванівні</w:t>
                  </w:r>
                </w:p>
              </w:tc>
            </w:tr>
            <w:tr w:rsidR="00994D98" w:rsidTr="00994D98">
              <w:trPr>
                <w:trHeight w:val="527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994D98" w:rsidTr="00994D98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994D98" w:rsidTr="00994D98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994D98" w:rsidTr="00994D98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994D98" w:rsidTr="00994D98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994D98" w:rsidTr="00994D98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994D98" w:rsidTr="00994D98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994D98" w:rsidTr="00994D98">
              <w:trPr>
                <w:trHeight w:val="318"/>
              </w:trPr>
              <w:tc>
                <w:tcPr>
                  <w:tcW w:w="5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t>РІШЕННЯ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2D1F5A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Атаманчук І.І.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Бакуліч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Білан В.С.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Буяр Л.П.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Грідін С.В.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Дебре І.К.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Дудка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Кісілюк А.Й.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Кобилянська А.К.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Коломієць Н.В.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Коричак В.М.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Лігоцький В.Й.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Мазур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Маркітан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Матіяш П.В.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Мудрик К.М.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Островський М.Г.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Станіславов П.А.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Тімош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Тіщенко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Ткачук З.С.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Хряпченко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Щербаков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994D98" w:rsidTr="00994D98">
              <w:trPr>
                <w:trHeight w:val="375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 xml:space="preserve">59-73/2020. Про розгляд заяви Кащука Василя Михайловича про надання дозволу на розроблення проекту землеустрою щодо відведення земельної </w:t>
                  </w:r>
                  <w:r>
                    <w:rPr>
                      <w:b/>
                      <w:color w:val="000000"/>
                      <w:sz w:val="28"/>
                    </w:rPr>
                    <w:lastRenderedPageBreak/>
                    <w:t>ділянки</w:t>
                  </w:r>
                </w:p>
              </w:tc>
            </w:tr>
            <w:tr w:rsidR="00994D98" w:rsidTr="00994D98">
              <w:trPr>
                <w:trHeight w:val="527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lastRenderedPageBreak/>
                    <w:t>(питання/пропозиція, що виноситься на голосування)</w:t>
                  </w:r>
                </w:p>
              </w:tc>
            </w:tr>
            <w:tr w:rsidR="00994D98" w:rsidTr="00994D98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994D98" w:rsidTr="00994D98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994D98" w:rsidTr="00994D98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994D98" w:rsidTr="00994D98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994D98" w:rsidTr="00994D98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994D98" w:rsidTr="00994D98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994D98" w:rsidTr="00994D98">
              <w:trPr>
                <w:trHeight w:val="318"/>
              </w:trPr>
              <w:tc>
                <w:tcPr>
                  <w:tcW w:w="5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t>РІШЕННЯ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2D1F5A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Атаманчук І.І.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Бакуліч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Білан В.С.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Буяр Л.П.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Грідін С.В.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Дебре І.К.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Дудка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Кісілюк А.Й.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Кобилянська А.К.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Коломієць Н.В.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Коричак В.М.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Лігоцький В.Й.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Мазур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Маркітан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Матіяш П.В.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Мудрик К.М.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Островський М.Г.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Станіславов П.А.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Тімош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Тіщенко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Ткачук З.С.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Хряпченко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Щербаков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994D98" w:rsidTr="00994D98">
              <w:trPr>
                <w:trHeight w:val="375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60-73/2020. Про розгляд заяви Сікорського Савелія Анатолійовича про надання дозволу на розроблення проекту землеустрою щодо відведення земельної ділянки</w:t>
                  </w:r>
                </w:p>
              </w:tc>
            </w:tr>
            <w:tr w:rsidR="00994D98" w:rsidTr="00994D98">
              <w:trPr>
                <w:trHeight w:val="527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994D98" w:rsidTr="00994D98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994D98" w:rsidTr="00994D98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994D98" w:rsidTr="00994D98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994D98" w:rsidTr="00994D98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994D98" w:rsidTr="00994D98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994D98" w:rsidTr="00994D98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994D98" w:rsidTr="00994D98">
              <w:trPr>
                <w:trHeight w:val="318"/>
              </w:trPr>
              <w:tc>
                <w:tcPr>
                  <w:tcW w:w="5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t>РІШЕННЯ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2D1F5A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Атаманчук І.І.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Бакуліч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Білан В.С.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Буяр Л.П.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Грідін С.В.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Дебре І.К.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Дудка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Кісілюк А.Й.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Кобилянська А.К.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Коломієць Н.В.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Коричак В.М.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Лігоцький В.Й.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Мазур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Маркітан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Матіяш П.В.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Мудрик К.М.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Островський М.Г.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Станіславов П.А.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Тімош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Тіщенко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Ткачук З.С.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Хряпченко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Щербаков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994D98" w:rsidTr="00994D98">
              <w:trPr>
                <w:trHeight w:val="375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61-73/2020. Про надання дозволу на розроблення документації із землеустрою Вережанській Наталії Ігорівні</w:t>
                  </w:r>
                </w:p>
              </w:tc>
            </w:tr>
            <w:tr w:rsidR="00994D98" w:rsidTr="00994D98">
              <w:trPr>
                <w:trHeight w:val="527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994D98" w:rsidTr="00994D98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994D98" w:rsidTr="00994D98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994D98" w:rsidTr="00994D98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994D98" w:rsidTr="00994D98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994D98" w:rsidTr="00994D98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994D98" w:rsidTr="00994D98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994D98" w:rsidTr="00994D98">
              <w:trPr>
                <w:trHeight w:val="318"/>
              </w:trPr>
              <w:tc>
                <w:tcPr>
                  <w:tcW w:w="5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t>РІШЕННЯ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2D1F5A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Атаманчук І.І.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Бакуліч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Білан В.С.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Буяр Л.П.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Грідін С.В.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Дебре І.К.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Дудка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Кісілюк А.Й.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Кобилянська А.К.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Коломієць Н.В.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Коричак В.М.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Лігоцький В.Й.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Мазур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Маркітан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Матіяш П.В.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Мудрик К.М.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Островський М.Г.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Станіславов П.А.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Тімош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Тіщенко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Ткачук З.С.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Хряпченко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Щербаков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994D98" w:rsidTr="00994D98">
              <w:trPr>
                <w:trHeight w:val="375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62-73/2020. Про надання дозволу на розроблення документації із землеустрою Добровольському Володимиру Йосиповичу</w:t>
                  </w:r>
                </w:p>
              </w:tc>
            </w:tr>
            <w:tr w:rsidR="00994D98" w:rsidTr="00994D98">
              <w:trPr>
                <w:trHeight w:val="527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994D98" w:rsidTr="00994D98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994D98" w:rsidTr="00994D98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994D98" w:rsidTr="00994D98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994D98" w:rsidTr="00994D98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994D98" w:rsidTr="00994D98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994D98" w:rsidTr="00994D98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994D98" w:rsidTr="00994D98">
              <w:trPr>
                <w:trHeight w:val="318"/>
              </w:trPr>
              <w:tc>
                <w:tcPr>
                  <w:tcW w:w="5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t>РІШЕННЯ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2D1F5A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Атаманчук І.І.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Бакуліч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Білан В.С.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Буяр Л.П.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Грідін С.В.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Дебре І.К.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Дудка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Кісілюк А.Й.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Кобилянська А.К.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Коломієць Н.В.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Коричак В.М.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Лігоцький В.Й.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Мазур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Маркітан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Матіяш П.В.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Мудрик К.М.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Островський М.Г.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Станіславов П.А.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Тімош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Тіщенко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Ткачук З.С.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Хряпченко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34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Щербаков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994D98" w:rsidTr="00994D98">
              <w:trPr>
                <w:trHeight w:val="375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63-73/2020. Про надання згоди на розроблення документації із землеустрою Баранецькому Дмитру Анатолійовичу</w:t>
                  </w:r>
                </w:p>
              </w:tc>
            </w:tr>
            <w:tr w:rsidR="00994D98" w:rsidTr="00994D98">
              <w:trPr>
                <w:trHeight w:val="527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994D98" w:rsidTr="00994D98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994D98" w:rsidTr="00994D98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994D98" w:rsidTr="00994D98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994D98" w:rsidTr="00994D98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994D98" w:rsidTr="00994D98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994D98" w:rsidTr="00994D98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994D98" w:rsidTr="00994D98">
              <w:trPr>
                <w:trHeight w:val="318"/>
              </w:trPr>
              <w:tc>
                <w:tcPr>
                  <w:tcW w:w="5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t>РІШЕННЯ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2D1F5A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Атаманчук І.І.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Бакуліч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Білан В.С.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Буяр Л.П.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Грідін С.В.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Дебре І.К.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Дудка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Кісілюк А.Й.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Кобилянська А.К.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Коломієць Н.В.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Коричак В.М.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Лігоцький В.Й.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Мазур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Маркітан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Матіяш П.В.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Мудрик К.М.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Островський М.Г.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Станіславов П.А.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Тімош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Тіщенко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Ткачук З.С.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Хряпченко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Щербаков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994D98" w:rsidTr="00994D98">
              <w:trPr>
                <w:trHeight w:val="375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64-73/2020. Про надання дозволу на розроблення документації із землеустрою учаснику бойових дій Краковецькому Вадиму Івановичу</w:t>
                  </w:r>
                </w:p>
              </w:tc>
            </w:tr>
            <w:tr w:rsidR="00994D98" w:rsidTr="00994D98">
              <w:trPr>
                <w:trHeight w:val="527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994D98" w:rsidTr="00994D98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994D98" w:rsidTr="00994D98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994D98" w:rsidTr="00994D98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994D98" w:rsidTr="00994D98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994D98" w:rsidTr="00994D98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994D98" w:rsidTr="00994D98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994D98" w:rsidTr="00994D98">
              <w:trPr>
                <w:trHeight w:val="318"/>
              </w:trPr>
              <w:tc>
                <w:tcPr>
                  <w:tcW w:w="5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t>РІШЕННЯ НЕ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2D1F5A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lastRenderedPageBreak/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Атаманчук І.І.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Бакуліч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Білан В.С.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Буяр Л.П.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Грідін С.В.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Дебре І.К.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Дудка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Кісілюк А.Й.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Кобилянська А.К.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Коломієць Н.В.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Коричак В.М.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Лігоцький В.Й.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Мазур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Маркітан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Матіяш П.В.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Мудрик К.М.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Островський М.Г.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Станіславов П.А.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Тімош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31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Тіщенко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Ткачук З.С.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Хряпченко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Щербаков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  <w:tr w:rsidR="002D1F5A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</w:tbl>
          <w:p w:rsidR="002D1F5A" w:rsidRDefault="002D1F5A">
            <w:pPr>
              <w:spacing w:after="0" w:line="240" w:lineRule="auto"/>
            </w:pPr>
          </w:p>
        </w:tc>
      </w:tr>
      <w:tr w:rsidR="002D1F5A">
        <w:trPr>
          <w:trHeight w:val="226"/>
        </w:trPr>
        <w:tc>
          <w:tcPr>
            <w:tcW w:w="520" w:type="dxa"/>
          </w:tcPr>
          <w:p w:rsidR="002D1F5A" w:rsidRDefault="002D1F5A">
            <w:pPr>
              <w:pStyle w:val="EmptyCellLayoutStyle"/>
              <w:spacing w:after="0" w:line="240" w:lineRule="auto"/>
            </w:pPr>
          </w:p>
        </w:tc>
        <w:tc>
          <w:tcPr>
            <w:tcW w:w="8277" w:type="dxa"/>
          </w:tcPr>
          <w:p w:rsidR="002D1F5A" w:rsidRDefault="002D1F5A">
            <w:pPr>
              <w:pStyle w:val="EmptyCellLayoutStyle"/>
              <w:spacing w:after="0" w:line="240" w:lineRule="auto"/>
            </w:pPr>
          </w:p>
        </w:tc>
        <w:tc>
          <w:tcPr>
            <w:tcW w:w="963" w:type="dxa"/>
          </w:tcPr>
          <w:p w:rsidR="002D1F5A" w:rsidRDefault="002D1F5A">
            <w:pPr>
              <w:pStyle w:val="EmptyCellLayoutStyle"/>
              <w:spacing w:after="0" w:line="240" w:lineRule="auto"/>
            </w:pPr>
          </w:p>
        </w:tc>
      </w:tr>
      <w:tr w:rsidR="002D1F5A">
        <w:tc>
          <w:tcPr>
            <w:tcW w:w="520" w:type="dxa"/>
          </w:tcPr>
          <w:p w:rsidR="002D1F5A" w:rsidRDefault="002D1F5A">
            <w:pPr>
              <w:pStyle w:val="EmptyCellLayoutStyle"/>
              <w:spacing w:after="0" w:line="240" w:lineRule="auto"/>
            </w:pPr>
          </w:p>
        </w:tc>
        <w:tc>
          <w:tcPr>
            <w:tcW w:w="827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92"/>
              <w:gridCol w:w="2236"/>
              <w:gridCol w:w="2948"/>
            </w:tblGrid>
            <w:tr w:rsidR="002D1F5A">
              <w:trPr>
                <w:trHeight w:val="375"/>
              </w:trPr>
              <w:tc>
                <w:tcPr>
                  <w:tcW w:w="309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2D1F5A" w:rsidRDefault="00994D9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________________</w:t>
                  </w:r>
                </w:p>
              </w:tc>
              <w:tc>
                <w:tcPr>
                  <w:tcW w:w="22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________________</w:t>
                  </w:r>
                </w:p>
              </w:tc>
              <w:tc>
                <w:tcPr>
                  <w:tcW w:w="29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2D1F5A" w:rsidRDefault="00994D9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/ Заяць В.В. /</w:t>
                  </w:r>
                </w:p>
              </w:tc>
            </w:tr>
            <w:tr w:rsidR="002D1F5A">
              <w:trPr>
                <w:trHeight w:val="375"/>
              </w:trPr>
              <w:tc>
                <w:tcPr>
                  <w:tcW w:w="309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  <w:tc>
                <w:tcPr>
                  <w:tcW w:w="22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2D1F5A" w:rsidRDefault="00994D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М.П.</w:t>
                  </w:r>
                </w:p>
              </w:tc>
              <w:tc>
                <w:tcPr>
                  <w:tcW w:w="29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1F5A" w:rsidRDefault="002D1F5A">
                  <w:pPr>
                    <w:spacing w:after="0" w:line="240" w:lineRule="auto"/>
                  </w:pPr>
                </w:p>
              </w:tc>
            </w:tr>
          </w:tbl>
          <w:p w:rsidR="002D1F5A" w:rsidRDefault="002D1F5A">
            <w:pPr>
              <w:spacing w:after="0" w:line="240" w:lineRule="auto"/>
            </w:pPr>
          </w:p>
        </w:tc>
        <w:tc>
          <w:tcPr>
            <w:tcW w:w="963" w:type="dxa"/>
          </w:tcPr>
          <w:p w:rsidR="002D1F5A" w:rsidRDefault="002D1F5A">
            <w:pPr>
              <w:pStyle w:val="EmptyCellLayoutStyle"/>
              <w:spacing w:after="0" w:line="240" w:lineRule="auto"/>
            </w:pPr>
          </w:p>
        </w:tc>
      </w:tr>
    </w:tbl>
    <w:p w:rsidR="002D1F5A" w:rsidRDefault="002D1F5A">
      <w:pPr>
        <w:spacing w:after="0" w:line="240" w:lineRule="auto"/>
      </w:pPr>
    </w:p>
    <w:sectPr w:rsidR="002D1F5A">
      <w:footerReference w:type="default" r:id="rId8"/>
      <w:pgSz w:w="11905" w:h="16837"/>
      <w:pgMar w:top="1133" w:right="992" w:bottom="0" w:left="1133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BF3" w:rsidRDefault="00E22BF3">
      <w:pPr>
        <w:spacing w:after="0" w:line="240" w:lineRule="auto"/>
      </w:pPr>
      <w:r>
        <w:separator/>
      </w:r>
    </w:p>
  </w:endnote>
  <w:endnote w:type="continuationSeparator" w:id="0">
    <w:p w:rsidR="00E22BF3" w:rsidRDefault="00E22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"/>
      <w:gridCol w:w="8880"/>
      <w:gridCol w:w="547"/>
      <w:gridCol w:w="239"/>
      <w:gridCol w:w="84"/>
    </w:tblGrid>
    <w:tr w:rsidR="00994D98">
      <w:tc>
        <w:tcPr>
          <w:tcW w:w="30" w:type="dxa"/>
        </w:tcPr>
        <w:p w:rsidR="00994D98" w:rsidRDefault="00994D98">
          <w:pPr>
            <w:pStyle w:val="EmptyCellLayoutStyle"/>
            <w:spacing w:after="0" w:line="240" w:lineRule="auto"/>
          </w:pPr>
        </w:p>
      </w:tc>
      <w:tc>
        <w:tcPr>
          <w:tcW w:w="8927" w:type="dxa"/>
        </w:tcPr>
        <w:p w:rsidR="00994D98" w:rsidRDefault="00994D98">
          <w:pPr>
            <w:pStyle w:val="EmptyCellLayoutStyle"/>
            <w:spacing w:after="0" w:line="240" w:lineRule="auto"/>
          </w:pPr>
        </w:p>
      </w:tc>
      <w:tc>
        <w:tcPr>
          <w:tcW w:w="549" w:type="dxa"/>
        </w:tcPr>
        <w:p w:rsidR="00994D98" w:rsidRDefault="00994D98">
          <w:pPr>
            <w:pStyle w:val="EmptyCellLayoutStyle"/>
            <w:spacing w:after="0" w:line="240" w:lineRule="auto"/>
          </w:pPr>
        </w:p>
      </w:tc>
      <w:tc>
        <w:tcPr>
          <w:tcW w:w="240" w:type="dxa"/>
        </w:tcPr>
        <w:p w:rsidR="00994D98" w:rsidRDefault="00994D98"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 w:rsidR="00994D98" w:rsidRDefault="00994D98">
          <w:pPr>
            <w:pStyle w:val="EmptyCellLayoutStyle"/>
            <w:spacing w:after="0" w:line="240" w:lineRule="auto"/>
          </w:pPr>
        </w:p>
      </w:tc>
    </w:tr>
    <w:tr w:rsidR="00994D98">
      <w:tc>
        <w:tcPr>
          <w:tcW w:w="30" w:type="dxa"/>
        </w:tcPr>
        <w:p w:rsidR="00994D98" w:rsidRDefault="00994D98">
          <w:pPr>
            <w:pStyle w:val="EmptyCellLayoutStyle"/>
            <w:spacing w:after="0" w:line="240" w:lineRule="auto"/>
          </w:pPr>
        </w:p>
      </w:tc>
      <w:tc>
        <w:tcPr>
          <w:tcW w:w="8927" w:type="dxa"/>
        </w:tcPr>
        <w:p w:rsidR="00994D98" w:rsidRDefault="00994D98">
          <w:pPr>
            <w:pStyle w:val="EmptyCellLayoutStyle"/>
            <w:spacing w:after="0" w:line="240" w:lineRule="auto"/>
          </w:pPr>
        </w:p>
      </w:tc>
      <w:tc>
        <w:tcPr>
          <w:tcW w:w="549" w:type="dxa"/>
        </w:tcPr>
        <w:p w:rsidR="00994D98" w:rsidRDefault="00994D98">
          <w:pPr>
            <w:pStyle w:val="EmptyCellLayoutStyle"/>
            <w:spacing w:after="0" w:line="240" w:lineRule="auto"/>
          </w:pPr>
        </w:p>
      </w:tc>
      <w:tc>
        <w:tcPr>
          <w:tcW w:w="240" w:type="dxa"/>
        </w:tcPr>
        <w:p w:rsidR="00994D98" w:rsidRDefault="00994D98">
          <w:pPr>
            <w:pStyle w:val="EmptyCellLayoutStyle"/>
            <w:spacing w:after="0" w:line="240" w:lineRule="auto"/>
          </w:pPr>
        </w:p>
      </w:tc>
      <w:tc>
        <w:tcPr>
          <w:tcW w:w="15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84"/>
          </w:tblGrid>
          <w:tr w:rsidR="00994D98">
            <w:trPr>
              <w:trHeight w:val="1225"/>
            </w:trPr>
            <w:tc>
              <w:tcPr>
                <w:tcW w:w="1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994D98" w:rsidRDefault="00994D98">
                <w:pPr>
                  <w:spacing w:after="0" w:line="240" w:lineRule="auto"/>
                </w:pPr>
              </w:p>
            </w:tc>
          </w:tr>
        </w:tbl>
        <w:p w:rsidR="00994D98" w:rsidRDefault="00994D98">
          <w:pPr>
            <w:spacing w:after="0" w:line="240" w:lineRule="auto"/>
          </w:pPr>
        </w:p>
      </w:tc>
    </w:tr>
    <w:tr w:rsidR="00994D98">
      <w:tc>
        <w:tcPr>
          <w:tcW w:w="30" w:type="dxa"/>
        </w:tcPr>
        <w:p w:rsidR="00994D98" w:rsidRDefault="00994D98">
          <w:pPr>
            <w:pStyle w:val="EmptyCellLayoutStyle"/>
            <w:spacing w:after="0" w:line="240" w:lineRule="auto"/>
          </w:pPr>
        </w:p>
      </w:tc>
      <w:tc>
        <w:tcPr>
          <w:tcW w:w="8927" w:type="dxa"/>
          <w:tcBorders>
            <w:top w:val="single" w:sz="1" w:space="0" w:color="FFFFFF"/>
          </w:tcBorders>
        </w:tcPr>
        <w:p w:rsidR="00994D98" w:rsidRDefault="00994D98">
          <w:pPr>
            <w:pStyle w:val="EmptyCellLayoutStyle"/>
            <w:spacing w:after="0" w:line="240" w:lineRule="auto"/>
          </w:pPr>
        </w:p>
      </w:tc>
      <w:tc>
        <w:tcPr>
          <w:tcW w:w="54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547"/>
          </w:tblGrid>
          <w:tr w:rsidR="00994D98">
            <w:trPr>
              <w:trHeight w:val="262"/>
            </w:trPr>
            <w:tc>
              <w:tcPr>
                <w:tcW w:w="549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994D98" w:rsidRDefault="00994D98">
                <w:pPr>
                  <w:spacing w:after="0" w:line="240" w:lineRule="auto"/>
                  <w:jc w:val="center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 w:rsidR="00D302FD">
                  <w:rPr>
                    <w:rFonts w:ascii="Arial" w:eastAsia="Arial" w:hAnsi="Arial"/>
                    <w:noProof/>
                    <w:color w:val="000000"/>
                  </w:rPr>
                  <w:t>64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:rsidR="00994D98" w:rsidRDefault="00994D98">
          <w:pPr>
            <w:spacing w:after="0" w:line="240" w:lineRule="auto"/>
          </w:pPr>
        </w:p>
      </w:tc>
      <w:tc>
        <w:tcPr>
          <w:tcW w:w="240" w:type="dxa"/>
        </w:tcPr>
        <w:p w:rsidR="00994D98" w:rsidRDefault="00994D98">
          <w:pPr>
            <w:pStyle w:val="EmptyCellLayoutStyle"/>
            <w:spacing w:after="0" w:line="240" w:lineRule="auto"/>
          </w:pPr>
        </w:p>
      </w:tc>
      <w:tc>
        <w:tcPr>
          <w:tcW w:w="15" w:type="dxa"/>
          <w:vMerge/>
        </w:tcPr>
        <w:p w:rsidR="00994D98" w:rsidRDefault="00994D98">
          <w:pPr>
            <w:pStyle w:val="EmptyCellLayoutStyle"/>
            <w:spacing w:after="0" w:line="240" w:lineRule="auto"/>
          </w:pPr>
        </w:p>
      </w:tc>
    </w:tr>
    <w:tr w:rsidR="00994D98">
      <w:tc>
        <w:tcPr>
          <w:tcW w:w="30" w:type="dxa"/>
        </w:tcPr>
        <w:p w:rsidR="00994D98" w:rsidRDefault="00994D98">
          <w:pPr>
            <w:pStyle w:val="EmptyCellLayoutStyle"/>
            <w:spacing w:after="0" w:line="240" w:lineRule="auto"/>
          </w:pPr>
        </w:p>
      </w:tc>
      <w:tc>
        <w:tcPr>
          <w:tcW w:w="8927" w:type="dxa"/>
        </w:tcPr>
        <w:p w:rsidR="00994D98" w:rsidRDefault="00994D98">
          <w:pPr>
            <w:pStyle w:val="EmptyCellLayoutStyle"/>
            <w:spacing w:after="0" w:line="240" w:lineRule="auto"/>
          </w:pPr>
        </w:p>
      </w:tc>
      <w:tc>
        <w:tcPr>
          <w:tcW w:w="549" w:type="dxa"/>
        </w:tcPr>
        <w:p w:rsidR="00994D98" w:rsidRDefault="00994D98">
          <w:pPr>
            <w:pStyle w:val="EmptyCellLayoutStyle"/>
            <w:spacing w:after="0" w:line="240" w:lineRule="auto"/>
          </w:pPr>
        </w:p>
      </w:tc>
      <w:tc>
        <w:tcPr>
          <w:tcW w:w="240" w:type="dxa"/>
        </w:tcPr>
        <w:p w:rsidR="00994D98" w:rsidRDefault="00994D98">
          <w:pPr>
            <w:pStyle w:val="EmptyCellLayoutStyle"/>
            <w:spacing w:after="0" w:line="240" w:lineRule="auto"/>
          </w:pPr>
        </w:p>
      </w:tc>
      <w:tc>
        <w:tcPr>
          <w:tcW w:w="15" w:type="dxa"/>
          <w:vMerge/>
        </w:tcPr>
        <w:p w:rsidR="00994D98" w:rsidRDefault="00994D98">
          <w:pPr>
            <w:pStyle w:val="EmptyCellLayoutStyle"/>
            <w:spacing w:after="0" w:line="240" w:lineRule="auto"/>
          </w:pPr>
        </w:p>
      </w:tc>
    </w:tr>
    <w:tr w:rsidR="00994D98">
      <w:tc>
        <w:tcPr>
          <w:tcW w:w="30" w:type="dxa"/>
        </w:tcPr>
        <w:p w:rsidR="00994D98" w:rsidRDefault="00994D98">
          <w:pPr>
            <w:pStyle w:val="EmptyCellLayoutStyle"/>
            <w:spacing w:after="0" w:line="240" w:lineRule="auto"/>
          </w:pPr>
        </w:p>
      </w:tc>
      <w:tc>
        <w:tcPr>
          <w:tcW w:w="8927" w:type="dxa"/>
        </w:tcPr>
        <w:p w:rsidR="00994D98" w:rsidRDefault="00994D98">
          <w:pPr>
            <w:pStyle w:val="EmptyCellLayoutStyle"/>
            <w:spacing w:after="0" w:line="240" w:lineRule="auto"/>
          </w:pPr>
        </w:p>
      </w:tc>
      <w:tc>
        <w:tcPr>
          <w:tcW w:w="549" w:type="dxa"/>
        </w:tcPr>
        <w:p w:rsidR="00994D98" w:rsidRDefault="00994D98">
          <w:pPr>
            <w:pStyle w:val="EmptyCellLayoutStyle"/>
            <w:spacing w:after="0" w:line="240" w:lineRule="auto"/>
          </w:pPr>
        </w:p>
      </w:tc>
      <w:tc>
        <w:tcPr>
          <w:tcW w:w="240" w:type="dxa"/>
        </w:tcPr>
        <w:p w:rsidR="00994D98" w:rsidRDefault="00994D98"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 w:rsidR="00994D98" w:rsidRDefault="00994D98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BF3" w:rsidRDefault="00E22BF3">
      <w:pPr>
        <w:spacing w:after="0" w:line="240" w:lineRule="auto"/>
      </w:pPr>
      <w:r>
        <w:separator/>
      </w:r>
    </w:p>
  </w:footnote>
  <w:footnote w:type="continuationSeparator" w:id="0">
    <w:p w:rsidR="00E22BF3" w:rsidRDefault="00E22B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F5A"/>
    <w:rsid w:val="002D1F5A"/>
    <w:rsid w:val="0087516A"/>
    <w:rsid w:val="00994D98"/>
    <w:rsid w:val="00B06EC8"/>
    <w:rsid w:val="00D302FD"/>
    <w:rsid w:val="00DC045F"/>
    <w:rsid w:val="00E22BF3"/>
    <w:rsid w:val="00E25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94D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character" w:customStyle="1" w:styleId="10">
    <w:name w:val="Заголовок 1 Знак"/>
    <w:basedOn w:val="a0"/>
    <w:link w:val="1"/>
    <w:uiPriority w:val="9"/>
    <w:rsid w:val="00994D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B06E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6E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94D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character" w:customStyle="1" w:styleId="10">
    <w:name w:val="Заголовок 1 Знак"/>
    <w:basedOn w:val="a0"/>
    <w:link w:val="1"/>
    <w:uiPriority w:val="9"/>
    <w:rsid w:val="00994D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B06E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6E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99</Pages>
  <Words>13338</Words>
  <Characters>76032</Characters>
  <Application>Microsoft Office Word</Application>
  <DocSecurity>0</DocSecurity>
  <Lines>633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PollingResultGroupExt</vt:lpstr>
    </vt:vector>
  </TitlesOfParts>
  <Company/>
  <LinksUpToDate>false</LinksUpToDate>
  <CharactersWithSpaces>89192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PollingResultGroupExt</dc:title>
  <dc:creator>User</dc:creator>
  <cp:lastModifiedBy>User</cp:lastModifiedBy>
  <cp:revision>6</cp:revision>
  <cp:lastPrinted>2020-08-06T05:05:00Z</cp:lastPrinted>
  <dcterms:created xsi:type="dcterms:W3CDTF">2020-08-05T14:09:00Z</dcterms:created>
  <dcterms:modified xsi:type="dcterms:W3CDTF">2020-08-06T05:11:00Z</dcterms:modified>
</cp:coreProperties>
</file>