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8277"/>
        <w:gridCol w:w="963"/>
      </w:tblGrid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19.08.2020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1-74/2020. Про внесення змін до міського бюджету на 2020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Атаманчук І.І.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2-74/2020. Про затвердження Програми підтримки  об’єднань  співвласників  багатоквартирних будинків (ОСББ)  на території Дунаєвецької міської ради  на 2020-2021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Атаманчук І.І.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3-74/2020. Про створення Комунальної установи Дунаєвецької міської ради «Центр професійного розвитку педагогічних працівників»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Атаманчук І.І.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4-74/2020. Про затвердження Порядків проведення конкурсів на заміщення вакантних посади директора та педагогічних працівників комунальної установи Дунаєвецької міської ради «Центр професійного розвитку педагогічних працівників»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Атаманчук І.І.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5-74/2020. Про затвердження граничної штатної чисельності працівників Комунальної установи Дунаєвецької міської ради  «Центр професійного розвитку педагогічних працівників»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Атаманчук І.І.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6-74/2020. Про затвердження Програми підтримки обдарованих дітей та молоді Дунаєвецької міської ради на 2020-2021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Атаманчук І.І.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7-74/2020. Про призначення іменних стипендій для обдарованих дітей та молоді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Атаманчук І.І.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8-74/2020. Про затвердження нової граничної штатної чисельності працівників дошкільних та загальноосвітніх навчальних закладів на 2020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Атаманчук І.І.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9-74/2020. Про зміну маршруту руху шкільних автобусів Миньковецької ЗОШ І-ІІІ ступенів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Атаманчук І.І.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10-74/2020. Про затвердження звіту про виконання фінансового плану за ІІ квартал 2020 року комунального некомерційного підприємства «Дунаєвецький центр первинної медико-санітарної допомоги»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Атаманчук І.І.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11-74/2020. Про відведення місць для розміщення матеріалів передвиборної  агітації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Атаманчук І.І.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12-74/2020. Про втрату чинності рішення Дунаєвецької міської ради VІІ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Атаманчук І.І.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13-74/2020. Про затвердження містобудівної документації міста Дунаївці Дунаєвецького району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Атаманчук І.І.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14-74/2020. Про розроблення детального плану території кварталу у східній частині міста Дунаївці для обґрунтування можливості формування нової садибної забудови у місті Дунаївці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Атаманчук І.І.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15-74/2020. Про розгляд заяви Заболотного В’ячеслава Тимофійовича про надання дозволу на розроблення проекту землеустрою щодо відведення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Атаманчук І.І.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16-74/2020. Про передачу безоплатно у власність земельних ділянок громадянам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Атаманчук І.І.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927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