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8277"/>
        <w:gridCol w:w="963"/>
      </w:tblGrid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22.12.2020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1-3/2020. Про визнання повноважень депутата Дунаєвецької міської ради VІІI скликання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2-3/2020. Про внесення змін до складу постійної комісії Дунаєвецької міської ради  VІІI скликання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3-3/2020. Звіт про роботу поліцейських офіцерів громади за 2020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4-3/2020. Про затвердження Програми «Безпечна громада» на 2021 – 2025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5-3/2020. Про затвердження Програми поводження з тваринами на території Дунаєвецької міської ради на період 2021 – 2025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6-3/2020. Про затвердження Програми розвитку архівної справи комунальної установи Дунаєвецької  районної ради «Трудовий архів» на 2021-2023 рр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7-3/2020. Про затвердження Програми організації та проведення громадських робіт                        на території Дунаєвецької міської ради на 2021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8-3/2020. Про внесення змін до міського  бюджету на 2020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9-3/2020. Про затвердження   міського бюджету на 2021 рік Дунаєвецької 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10-3/2020. Про затвердження плану роботи міської ради на перше півріччя 2021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11-3/2020. Про реорганізацію комунальних закладів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12-3/2020. 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 освіти, молоді та спорту Дунаєвецької міської ради на 2021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13-3/2020. Про  затвердження граничної штатної чисельності працівників Управління культури, туризму та інформації Дунаєвецької міської ради,  установ та закладів, підпорядкованих Управлінню на 2021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14-3/2020. Про зміну найменування юридичної особи,  як виконавчого органу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15-3/2020. Про нову редакцію рішення шістдесят першої сесії міської ради VІІ скликання                  від 21 листопада 2019 року  №  19-61/2019 «Про створення юридичної особи  як виконавчого органу міської ради»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16-3/2020. 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 на 2021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17-3/2020. Про перейменування вулиці на території м.Дунаївці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18-3/2020. Про затвердження Переліків  першого та другого типів об’єктів оренди комунальної власності 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19-3/2020. Про результати розгляду звернення Дунаєвецької міської ради, схваленого рішенням сімдесят п’ятої сесії VІІ скликання від 23 вересня 2020 року № 1-75/2020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20-3/2020. Про затвердження проектів землеустрою щодо відведення земельних ділянок та реєстрацію права комунальної власності на земельні ділянки, права на які пропонуються до продажу на земельних торгах у формі аукціону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21-3/2020. Про проведення земельних торгів  у формі аукціону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22-3/2020. Про затвердження технічної документації із землеустрою щодо встановлення (відновлення) меж земельних ділянок в натурі (на місцевості) та державну реєстрацію права комунальної власності на земельні ділянки під кладовищами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23-3/2020. 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земельні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24-3/2020. Про розроблення документації 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25-3/2020. Про продаж земельної ділянки товариству з обмеженою відповідальністю "ДІМІДОВ"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26-3/2020. Про покладання обов’язків із вчинення нотаріальних дій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27-3/2020. Про безоплатне прийняття майна у комунальну власність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28-3/2020. Про встановлення особистого строкового платного сервітуту на розміщення тимчасової споруди для провадження підприємницької діяльності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29-3/2020. Про внесення змін до міського бюджету на 2020 рік щодо видатків на управління праці та соціального захисту населення райдержадміністрації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927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