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8277"/>
        <w:gridCol w:w="963"/>
      </w:tblGrid>
      <w:tr>
        <w:trPr>
          <w:trHeight w:val="1020" w:hRule="atLeast"/>
        </w:trPr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762"/>
            </w:tblGrid>
            <w:tr>
              <w:trPr>
                <w:trHeight w:val="942" w:hRule="atLeast"/>
              </w:trPr>
              <w:tc>
                <w:tcPr>
                  <w:tcW w:w="97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32"/>
                    </w:rPr>
                    <w:t xml:space="preserve">РЕЗУЛЬТАТИ  ГОЛОСУВАННЯ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8"/>
                    </w:rPr>
                    <w:t xml:space="preserve">ПЛЕНАРНE ЗАСІДАННЯ №1 ВІД 28.01.2021 Р.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1" w:hRule="atLeast"/>
        </w:trPr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5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20"/>
              <w:gridCol w:w="4365"/>
              <w:gridCol w:w="963"/>
              <w:gridCol w:w="963"/>
              <w:gridCol w:w="963"/>
              <w:gridCol w:w="1020"/>
              <w:gridCol w:w="963"/>
            </w:tblGrid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1-5/2021. Звіт про виконання Програми  профілактики правопорушень  та  боротьби зі злочинністю на    території   Дунаєвецької    міської   ради  на 2016-2020 роки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2-5/2021. Звіт про виконання Дунаєвецької міської протиепізоотичної Програми захисту життя людей і здоров’я тварин від інфекційних, інвазійних та зооантропонозних захворювань по Дунаєвецькій міській ОТГ на 2018 – 2020 роки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3-5/2021. Звіт про виконання Програми забезпечення пожежної безпеки житлового сектору та об'єктів усіх форм власності, розвитку інфраструктури підрозділів пожежної охорони і невоєнізованих пожежних формувань на території Дунаєвецької міської ради об'єднаної територіальної громади у 2016-2020 роках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4-5/2021. Звіт про виконання Програми забезпечення якісного виконання заходів щодо реалізації державної політики у сфері соціального захисту населення управлінням соціального захисту населення Дунаєвецької районної державної адміністрації  на 2019-2020 роки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5-5/2021. Звіт про виконання Програми «Медико-соціальне забезпечення пільгових та соціально незахищених верств населення Дунаєвецької міської ради на 2020 рік»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6-5/2021. Звіт про виконання Програми фінансової підтримки комунального некомерційного підприємства «Дунаєвецький центр первинної медико-санітарної допомоги» Дунаєвецької міської ради на 2020 рік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7-5/2021. Звіт про виконання Програми фінансової підтримки комунального некомерційного підприємства Дунаєвецької районної ради «Дунаєвецька центральна районна лікарня»   на 2020 рік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8-5/2021. Звіт про виконання Програми військово-патріотичного  виховання та підготовки молоді до служби в Збройних Силах України в Дунаєвецькій  міській  територіальній громаді на 2016 – 2020 роки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9-5/2021. Звіт про виконання Програми відшкодування  вартості     підвозу     медичних    працівників  на території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10-5/2021. Звіт про виконання Програми підтримки  обдарованих   дітей   Дунаєвецької   ОТГ  на 2019-2020 роки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11-5/2021. Звіт про виконання Програми підготовки та проведення заходів по відзначенню знаменних подій, розвитку культури та народної творчості Дунаєвецької міської ради на 2019-2020 роки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12-5/2021. Звіт про виконання Програми розвитку фізичної культури і спорту у Дунаєвецькій      дитячо-юнацькій спортивній школі на 2019-2020 роки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13-5/2021. Звіт про виконання Програми покращення надання послуг з оформлення та видачі паспорта громадянина України у формі ID-картки, паспорта  громадянина України  для виїзду за кордон на 2018-2020 роки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14-5/2021. Звіт про виконання Програми будівництва та реконструкції мереж зовнішнього освітлення вулиць населених пунктів, що входять до складу Дунаєвецької міської ради  на 2016-2020 роки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15-5/2021. Звіт про виконання Програми «Охорони навколишнього середовища» Дунаєвецької міської ради на 2016-2020 роки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16-5/2021. Звіт про виконання Програми енергоефективності та енергозбереження Дунаєвецької міської  територіальної громади                                 на 2017-2020 роки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17-5/2021. Звіт про виконання Програми реформування і розвитку  житлово-комунального господарства на 2017- 2020 роки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18-5/2021. Звіт про виконання Програми сприяння встановленню індивідуального опалення в багатоквартирних будинках м.Дунаївці, внутрішня система централізованого теплопостачання яких знаходиться в аварійному стані, на 2020 рік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19-5/2021. Звіт про виконання Програми підтримки індивідуального житлового будівництва на селі та поліпшення житлово-побутових умов сільського населення «Власний дім»  на 2017-2020 роки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20-5/2021. Звіт про виконання Програми навчання та підвищення кваліфікації працівників, посадових осіб місцевого самоврядування, депутатів, керівників комунальних підприємств, установ, закладів Дунаєвецької міської ради на 2019-2020 роки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21-5/2021. Звіт про виконання Програми фінансової підтримки комунального некомерційного підприємства Хмельницької обласної ради «Хмельницька обласна лікарня» на 2020 рік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22-5/2021. Звіт про виконання Програми соціального  захисту  населення   Дунаєвецької  міської  ради на 2018-2020 роки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23-5/2021. Про затвердження Програми  виплати компенсації на поховання громадян, померлих від COVID-19 на 2021 рік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24-5/2021. Про внесення змін до міського бюджету на 2021 рік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25-5/2021. Про перелік підприємств на території Дунаєвецької міської ради на яких можуть використовуватися суспільно корисні роботи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26-5/2021. Про зміну назви та затвердження Статутів комунальних установ Дунаєвецької міської ради у новій редакції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27-5/2021. Про внесення змін до рішення Дунаєвецької міської ради “Про зміну найменування юридичної особи, як виконавчого органу міської ради” від 22.12.2020 № 14-3/2020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28-5/2021. Про  затвердження граничної штатної чисельності працівників управління соціального захисту та праці Дунаєвецької міської ради,  установ та закладів, підпорядкованих управлінню на 2021 рік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29-5/2021. Про затвердження переліку платних послуг, що надаються комунальними установами та закладами, підпорядкованими управлінню культури, туризму та  інформації 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30-5/2021. Про затвердження граничної штатної чисельності працівників управління культури, туризму та інформації Дунаєвецької міської ради, установ та закладів, підпорядкованих управлінню на 2021 рік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31-5/2021. Про затвердження переліку адміністративних послуг, які надаються через Управління «Центр надання адміністративних послуг»  Дунаєвецької міської ради у новій редакції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32-5/2021. Про закріплення  майна на праві  господарського відання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33-5/2021. Про оперативне управління майном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34-5/2021. Про Стратегію Дунаєвецької 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35-5/2021. Про затвердження Переліку об’єктів нерухомого майна комунальної власності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36-5/2021. Про оренду комунальної власності 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37-5/2021. Про внесення змін до рішення третьої (позачергової) сесії Дунаєвецької міської ради VIII скликання від 22 грудня 2020 р. № 16-3/2020 «Про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 на 2021 рік»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38-5/2021. Про закріплення депутатів Дунаєвецької міської ради VIII скликання за округами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39-5/2021. Про визначення персонального складу виконавчого комітету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40-5/2021. Про проведення земельних торгів (аукціону)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41-5/2021. Про звернення до Головного управління Держгеокадастру у Хмельницькій області щодо передачі земель із державної у комунальну власність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42-5/2021. Про припинення права користування земельними ділянками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43-5/2021. Про затвердження технічних документацій із   землеустрою  щодо   поділу   земельних ділянок комунальної  власності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44-5/2021. Про розроблення документації із землеустрою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45-5/2021. Про затвердження технічної документації із землеустрою щодо встановлення (відновлення) меж земельних ділянок в натурі (на місцевості) та передачу в оренду земельних ділянок товариству з обмеженою відповідальністю "ЕНСЕЛКО АГРО"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46-5/2021. Про затвердження проектів землеустрою щодо відведення земельних ділянок та передачу в оренду земельних ділянок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47-5/2021. Про поновлення договорів про встановлення особистого строкового платного сервітуту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48-5/2021. Про встановлення особистого строкового платного сервітуту на розміщення тимчасової споруди для провадження підприємницької діяльності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49-5/2021. Про поновлення договору оренди земельної ділянки №147  від 13 січня 2011 року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50-5/2021. Про передачу земельної ділянки в постійне користування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51-5/2021. Про затвердження технічної документації із землеустрою щодо встановлення (відновлення) меж земельних ділянок в натурі (на місцевості) та передачу земельної ділянки в постійне користування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52-5/2021. Про затвердження проекту землеустрою щодо відведення земельної ділянки та передачу земельної ділянки в постійне користування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53-5/2021. Про затвердження проектів землеустрою щодо відведення земельних ділянок, передачу безоплатно у власність земельних ділянок та реєстрацію права комунальної власності на земельні ділянки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54-5/2021. Про передачу громадянам безоплатно у власність земельних ділянок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55-5/2021. Про передачу безоплатно у власність земельних ділянок громадянам для ведення товарного сільськогосподарського виробництва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56-5/2021. Про надання згоди на розроблення документації із землеустрою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57-5/2021. Про надання дозволів на розроблення документації із землеустрою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58-5/2021. Про надання дозволів на розроблення документації із землеустрою щодо встановлення (відновлення) меж земельної ділянки (земельної частки (паю) в натурі (на місцевості) та проектів землеустрою щодо відведення земельних ділянок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59-5/2021. Про затвердження проекту землеустрою щодо    відведення    земельної   ділянки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br/>
                    <w:t xml:space="preserve">та зміну цільового призначення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60-5/2021. Про розгляд заяви про надання земельної  ділянки Буднік В.М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61-5/2021. Про розгляд заяви про надання дозволу на розроблення   проекту  землеустрою  щодо відведення  земельної  ділянки  в  порядку зміни цільового призначення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62-5/2021. Про розгляд заяви про надання земельної ділянки Коваль Галини Григорівни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63-5/2021. Про надання дозволу на розроблення документації із землеустрою учаснику бойових дій Іванову     Ігорю Сергійовичу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64-5/2021. Про надання дозволу на розроблення документації із землеустрою Боднар                Тетяні Олександрівні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65-5/2021. Про надання дозволу на розроблення документації із землеустрою Гриб               Оксані Володимирівні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НЕ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66-5/2021. Про надання дозволу на розроблення документації із землеустрою Кащуку Василю Михайловичу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НЕ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67-5/2021. Про надання дозволу на розроблення документації із землеустрою Крілю              Сергію Олександровичу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НЕ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68-5/2021. Про надання дозволу на розроблення документації із землеустрою Фурман Катерині Вікторівні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НЕ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69-5/2021. Про надання дозволу на розроблення документації із землеустрою Антошківу Анатолію Филимоновичу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70-5/2021. Про  розгляд  заяви  Станіславова  Михайла   Тимофійовича   про  внесення   змін 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br/>
                    <w:t xml:space="preserve">в договір оренди земельної ділянки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НЕ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71-5/2021. Про надання дозволу на отримання кредиту комунальному підприємству Дунаєвецької міської ради «Благоустрій Дунаєвеччини»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НЕ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6" w:hRule="atLeast"/>
        </w:trPr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77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92"/>
              <w:gridCol w:w="2236"/>
              <w:gridCol w:w="2948"/>
            </w:tblGrid>
            <w:tr>
              <w:trPr>
                <w:trHeight w:val="375" w:hRule="atLeast"/>
              </w:trPr>
              <w:tc>
                <w:tcPr>
                  <w:tcW w:w="309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________________</w:t>
                  </w:r>
                </w:p>
              </w:tc>
              <w:tc>
                <w:tcPr>
                  <w:tcW w:w="22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________________</w:t>
                  </w:r>
                </w:p>
              </w:tc>
              <w:tc>
                <w:tcPr>
                  <w:tcW w:w="29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/ 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________________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 /</w:t>
                  </w:r>
                </w:p>
              </w:tc>
            </w:tr>
            <w:tr>
              <w:trPr>
                <w:trHeight w:val="375" w:hRule="atLeast"/>
              </w:trPr>
              <w:tc>
                <w:tcPr>
                  <w:tcW w:w="309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М.П.</w:t>
                  </w:r>
                </w:p>
              </w:tc>
              <w:tc>
                <w:tcPr>
                  <w:tcW w:w="29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63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1133" w:right="992" w:bottom="0" w:left="1133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0"/>
      <w:gridCol w:w="8927"/>
      <w:gridCol w:w="549"/>
      <w:gridCol w:w="240"/>
      <w:gridCol w:w="15"/>
    </w:tblGrid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92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92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"/>
          </w:tblGrid>
          <w:tr>
            <w:trPr>
              <w:trHeight w:val="1225" w:hRule="atLeast"/>
            </w:trPr>
            <w:tc>
              <w:tcPr>
                <w:tcW w:w="1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927" w:type="dxa"/>
          <w:tcBorders>
            <w:top w:val="single" w:color="FFFFFF" w:sz="1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9"/>
          </w:tblGrid>
          <w:tr>
            <w:trPr>
              <w:trHeight w:val="262" w:hRule="atLeast"/>
            </w:trPr>
            <w:tc>
              <w:tcPr>
                <w:tcW w:w="54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92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92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PollingResultGroupExt</dc:title>
</cp:coreProperties>
</file>