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8277"/>
        <w:gridCol w:w="963"/>
      </w:tblGrid>
      <w:tr>
        <w:trPr>
          <w:trHeight w:val="1020" w:hRule="atLeast"/>
        </w:trPr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62"/>
            </w:tblGrid>
            <w:tr>
              <w:trPr>
                <w:trHeight w:val="942" w:hRule="atLeast"/>
              </w:trPr>
              <w:tc>
                <w:tcPr>
                  <w:tcW w:w="97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32"/>
                    </w:rPr>
                    <w:t xml:space="preserve">РЕЗУЛЬТАТИ  ГОЛОСУВАННЯ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ПЛЕНАРНE ЗАСІДАННЯ №1 ВІД 25.02.2021 Р.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1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20"/>
              <w:gridCol w:w="4365"/>
              <w:gridCol w:w="963"/>
              <w:gridCol w:w="963"/>
              <w:gridCol w:w="963"/>
              <w:gridCol w:w="1020"/>
              <w:gridCol w:w="963"/>
            </w:tblGrid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1-7/2021. Звіт  міського голови про діяльність виконавчих органів Дунаєвецької міської  ради у 2020 році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2-7/2021. Про затвердження Програми військово-патріотичного виховання та підготовки молоді до служби в Збройних Силах України в Дунаєвецькій міській територіальній громаді на 2021-2023 роки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3-7/2021. Про затвердження  Цільової програми  забезпечення пожежної безпеки та техногенної безпеки  населених пунктів та об’єктів усіх форм власності, розвитку інфраструктури підрозділів пожежної охорони на території Дунаєвецької міської  територіальної громади на 2021-2025 роки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4-7/2021. Про затвердження Програми захисту життя людей і здоров’я тварин від інфекційних, інвазійних та зооантропонозних захворювань по Дунаєвецькій міській територіальній громаді  на 2021 – 2023 роки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5-7/2021. Звіт про виконання Плану соціально – економічного  розвитку Дунаєвецької міської об’єднаної територіальної громади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6-7/2021. Про затвердження Положення про  структурний підрозділ Дунаєвецької  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7-7/2021. Про управління комунальним майном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8-7/2021. Про закріплення  майна на праві господарського відання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9-7/2021. Про внесення змін до рішення тридцять п’ятої сесії міської ради VІІ скликання від 20.04.2018 р.  №13-35/2018  «Про створення тендерного комітету»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10-7/2021. Про внесення змін до рішення сімдесят третьої (позачергової) сесії міської ради VІІ скликання  від 29.07.2020р.  №11-73/2020 «Про передачу майна»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11-7/2021. Про надання згоди на виведення з базової мережі закладів культури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12-7/2021. Про реорганізацію комунальних закладів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13-7/2021. Про оголошення конкурсу на заміщення вакантної посади керівника Дунаєвецької ЗОШ І-ІІІ ступенів №3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14-7/2021. Про внесення змін до рішення третьої (позачергової) сесії Дунаєвецької міської ради VIII скликання від 22 грудня 2020 р. № 16-3/2020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  на 2021 рік»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15-7/2021. Про внесення змін до рішення сімдесят третьої (позачергової) сесії міської ради VІІ скликання від 29.07.2020р. №3-73/2020  «Про затвердження списку присяжних Дунаєвецького районного суду»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16-7/2021. Про зняття з контролю рішень Дунаєвецької міської ради VІІ скликання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17-7/2021. Про припинення права користування земельними ділянками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18-7/2021. Про затвердження технічних документацій із   землеустрою  щодо   поділу   земельних  ділянок комунальної  власності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19-7/2021. Про звернення до Головного управління Держгеокадастру у Хмельницькій області щодо передачі земель із державної у комунальну власність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20-7/2021. Про реєстрацію права комунальної власності на земельні ділянки сільськогосподарського  призначення для ведення товарного сільськогосподарського виробництва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21-7/2021. Про затвердження проектів землеустрою щодо відведення земельних ділянок та передачу в оренду земельних ділянок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22-7/2021. Про передачу земельної ділянки в постійне користування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23-7/2021. Про часткове внесення змін в рішення п’ятої сесії міської ради від 28 січня 2021 р.  №56-5/2021 "Про надання згоди на розроблення документації із землеустрою"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24-7/2021. 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25-7/2021. Про передачу  громадянам безоплатно  у власність земельних ділянок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26-7/2021. Про передачу безоплатно у власність земельних ділянок громадянам для ведення товарного сільськогосподарського виробництва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27-7/2021. Про надання згоди на розроблення документації із землеустрою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28-7/2021. Про надання дозволів на розроблення документації із землеустрою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29-7/2021. 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30-7/2021. Про надання дозволів на розроблення проектів землеустрою  щодо відведення земельних ділянок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31-7/2021. Про надання дозволу на розроблення технічної документації із землеустрою щодо інвентаризації  масиву земель сільськогосподарського призначення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32-7/2021. Про надання дозволу на розроблення документації із землеустрою за межами населеного пункту с.Мала Кужелівка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33-7/2021. Про надання дозволу на розроблення документації із землеустрою за межами населеного пункту с.Іванківці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34-7/2021. Про проведення експертної грошової оцінки земельної ділянки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35-7/2021. Про розгляд заяви про надання дозволу  на розроблення проекту землеустрою 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br/>
                    <w:t xml:space="preserve">Білоус Зінаїди Олексіївни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36-7/2021. Про розгляд заяви про надання земельної ділянки Магдюк Ольги Степанівни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37-7/2021. Про розгляд клопотання Протопопової Вікторії  Арамаісівни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38-7/2021. Про розгляд заяви про надання дозволу на розроблення проекту землеустрою щодо відведення земельної ділянки Краснян Віти Олегівни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39-7/2021. Про розгляд заяви про надання дозволу на розроблення проекту землеустрою щодо відведення земельної ділянки Солонської Юлії Олегівни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40-7/2021. Про розгляд заяви Врублевської Аліни Вікторівни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41-7/2021. Про розгляд заяви Заневського Анатолія Йосиповича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42-7/2021. Про розгляд заяви Сторожука Миколи Миколайовича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43-7/2021. Про надання дозволу на розроблення документації із землеустрою учаснику бойових дій Антохову Владиславу Юрійовичу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44-7/2021. Про надання дозволу на розроблення документації із землеустрою учаснику бойових дій Бабію Анатолію Анатолійовичу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45-7/2021. Про надання дозволу на розроблення документації із землеустрою учаснику бойових дій Городецькому Анатолію Миколайовичу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46-7/2021. Про надання дозволу на розроблення документації із землеустрою учаснику бойових дій Сєрому Дмитру Миколайовичу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47-7/2021. Про надання дозволу на розроблення документації із землеустрою Геряку Віктору Зіновійовичу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48-7/2021. Про надання дозволу на розроблення документації із землеустрою Кащуку Василю Михайловичу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49-7/2021. Про надання дозволу на розроблення документації із землеустрою Крілю Сергію Олександровичу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50-7/2021. Про надання дозволу на розроблення документації із землеустрою Слободяник Антоніні Петрівні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51-7/2021. Про надання дозволу на розроблення документації із землеустрою Чорному  Анатолію Івановичу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52-7/2021. Про надання згоди на розроблення документації із землеустрою Тернопільській Оксані Василівні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53-7/2021. Про розгляд заяви Бернашевського  Олександра Вячеславовича про заміну сторони у договорі оренди земельної ділянки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6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92"/>
              <w:gridCol w:w="2236"/>
              <w:gridCol w:w="2948"/>
            </w:tblGrid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/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 /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М.П.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992" w:bottom="0" w:left="1133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0"/>
      <w:gridCol w:w="8927"/>
      <w:gridCol w:w="549"/>
      <w:gridCol w:w="240"/>
      <w:gridCol w:w="15"/>
    </w:tblGrid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"/>
          </w:tblGrid>
          <w:tr>
            <w:trPr>
              <w:trHeight w:val="1225" w:hRule="atLeast"/>
            </w:trPr>
            <w:tc>
              <w:tcPr>
                <w:tcW w:w="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  <w:tcBorders>
            <w:top w:val="single" w:color="FFFFFF" w:sz="1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9"/>
          </w:tblGrid>
          <w:tr>
            <w:trPr>
              <w:trHeight w:val="262" w:hRule="atLeast"/>
            </w:trPr>
            <w:tc>
              <w:tcPr>
                <w:tcW w:w="54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PollingResultGroupExt</dc:title>
</cp:coreProperties>
</file>