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277"/>
        <w:gridCol w:w="963"/>
      </w:tblGrid>
      <w:tr w:rsidR="00166081" w:rsidTr="00166081">
        <w:trPr>
          <w:trHeight w:val="1020"/>
        </w:trPr>
        <w:tc>
          <w:tcPr>
            <w:tcW w:w="52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0"/>
            </w:tblGrid>
            <w:tr w:rsidR="0004457B">
              <w:trPr>
                <w:trHeight w:val="942"/>
              </w:trPr>
              <w:tc>
                <w:tcPr>
                  <w:tcW w:w="97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32"/>
                    </w:rPr>
                    <w:t>РЕЗУЛЬТАТИ  ГОЛОСУВАННЯ</w:t>
                  </w:r>
                </w:p>
                <w:p w:rsidR="0004457B" w:rsidRDefault="0016608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ПЛЕНАРНE ЗАСІДАННЯ №1 ВІД 16</w:t>
                  </w:r>
                  <w:bookmarkStart w:id="0" w:name="_GoBack"/>
                  <w:bookmarkEnd w:id="0"/>
                  <w:r w:rsidR="00700E2D">
                    <w:rPr>
                      <w:color w:val="000000"/>
                      <w:sz w:val="28"/>
                    </w:rPr>
                    <w:t>.03.2021 Р.</w:t>
                  </w:r>
                </w:p>
              </w:tc>
            </w:tr>
          </w:tbl>
          <w:p w:rsidR="0004457B" w:rsidRDefault="0004457B">
            <w:pPr>
              <w:spacing w:after="0" w:line="240" w:lineRule="auto"/>
            </w:pPr>
          </w:p>
        </w:tc>
      </w:tr>
      <w:tr w:rsidR="0004457B">
        <w:trPr>
          <w:trHeight w:val="221"/>
        </w:trPr>
        <w:tc>
          <w:tcPr>
            <w:tcW w:w="520" w:type="dxa"/>
          </w:tcPr>
          <w:p w:rsidR="0004457B" w:rsidRDefault="0004457B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04457B" w:rsidRDefault="0004457B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04457B" w:rsidRDefault="0004457B">
            <w:pPr>
              <w:pStyle w:val="EmptyCellLayoutStyle"/>
              <w:spacing w:after="0" w:line="240" w:lineRule="auto"/>
            </w:pPr>
          </w:p>
        </w:tc>
      </w:tr>
      <w:tr w:rsidR="00166081" w:rsidTr="00166081">
        <w:tc>
          <w:tcPr>
            <w:tcW w:w="52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 w:rsidR="00166081" w:rsidTr="0016608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1-8/2021. Про затвердження Програми профілактики правопорушень та боротьби зі злочинністю на території Дунаєвецької міської територіальної громади на 2021-2025 роки</w:t>
                  </w:r>
                </w:p>
              </w:tc>
            </w:tr>
            <w:tr w:rsidR="00166081" w:rsidTr="0016608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4457B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2-8/2021. Про затвердження Програми забезпечення доступності осіб з інвалідністю та інших маломобільних груп населення до будівель та приміщень закладів охорони здоров’я Дунаєвецької міської ради на 2021 рік</w:t>
                  </w:r>
                </w:p>
              </w:tc>
            </w:tr>
            <w:tr w:rsidR="00166081" w:rsidTr="0016608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4457B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3-8/2021. Про затвердження звіту про виконання міського бюджету за 2020 рік</w:t>
                  </w:r>
                </w:p>
              </w:tc>
            </w:tr>
            <w:tr w:rsidR="00166081" w:rsidTr="0016608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4457B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4-8/2021. Про внесення змін до міського бюджету на 2021 рік</w:t>
                  </w:r>
                </w:p>
              </w:tc>
            </w:tr>
            <w:tr w:rsidR="00166081" w:rsidTr="0016608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4457B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5-8/2021. Про внесення змін до рішення першої сесії Дунаєвецької міської ради від  02 грудня 2020 р.   № 13-1/2020  «Про затвердження Положення  про старосту Дунаєвецької міської ради»</w:t>
                  </w:r>
                </w:p>
              </w:tc>
            </w:tr>
            <w:tr w:rsidR="00166081" w:rsidTr="00166081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166081" w:rsidTr="00166081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4457B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Пастощук О.Ю.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  <w:tr w:rsidR="0004457B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</w:tbl>
          <w:p w:rsidR="0004457B" w:rsidRDefault="0004457B">
            <w:pPr>
              <w:spacing w:after="0" w:line="240" w:lineRule="auto"/>
            </w:pPr>
          </w:p>
        </w:tc>
      </w:tr>
      <w:tr w:rsidR="0004457B">
        <w:trPr>
          <w:trHeight w:val="226"/>
        </w:trPr>
        <w:tc>
          <w:tcPr>
            <w:tcW w:w="520" w:type="dxa"/>
          </w:tcPr>
          <w:p w:rsidR="0004457B" w:rsidRDefault="0004457B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04457B" w:rsidRDefault="0004457B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04457B" w:rsidRDefault="0004457B">
            <w:pPr>
              <w:pStyle w:val="EmptyCellLayoutStyle"/>
              <w:spacing w:after="0" w:line="240" w:lineRule="auto"/>
            </w:pPr>
          </w:p>
        </w:tc>
      </w:tr>
      <w:tr w:rsidR="0004457B">
        <w:tc>
          <w:tcPr>
            <w:tcW w:w="520" w:type="dxa"/>
          </w:tcPr>
          <w:p w:rsidR="0004457B" w:rsidRDefault="0004457B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2"/>
              <w:gridCol w:w="2236"/>
              <w:gridCol w:w="2948"/>
            </w:tblGrid>
            <w:tr w:rsidR="0004457B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4457B" w:rsidRDefault="00700E2D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4457B" w:rsidRDefault="00700E2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/ ________________ /</w:t>
                  </w:r>
                </w:p>
              </w:tc>
            </w:tr>
            <w:tr w:rsidR="0004457B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4457B" w:rsidRDefault="00700E2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М.П.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457B" w:rsidRDefault="0004457B">
                  <w:pPr>
                    <w:spacing w:after="0" w:line="240" w:lineRule="auto"/>
                  </w:pPr>
                </w:p>
              </w:tc>
            </w:tr>
          </w:tbl>
          <w:p w:rsidR="0004457B" w:rsidRDefault="0004457B">
            <w:pPr>
              <w:spacing w:after="0" w:line="240" w:lineRule="auto"/>
            </w:pPr>
          </w:p>
        </w:tc>
        <w:tc>
          <w:tcPr>
            <w:tcW w:w="963" w:type="dxa"/>
          </w:tcPr>
          <w:p w:rsidR="0004457B" w:rsidRDefault="0004457B">
            <w:pPr>
              <w:pStyle w:val="EmptyCellLayoutStyle"/>
              <w:spacing w:after="0" w:line="240" w:lineRule="auto"/>
            </w:pPr>
          </w:p>
        </w:tc>
      </w:tr>
    </w:tbl>
    <w:p w:rsidR="0004457B" w:rsidRDefault="0004457B">
      <w:pPr>
        <w:spacing w:after="0" w:line="240" w:lineRule="auto"/>
      </w:pPr>
    </w:p>
    <w:sectPr w:rsidR="0004457B">
      <w:footerReference w:type="default" r:id="rId8"/>
      <w:pgSz w:w="11905" w:h="16837"/>
      <w:pgMar w:top="1133" w:right="992" w:bottom="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2D" w:rsidRDefault="00700E2D">
      <w:pPr>
        <w:spacing w:after="0" w:line="240" w:lineRule="auto"/>
      </w:pPr>
      <w:r>
        <w:separator/>
      </w:r>
    </w:p>
  </w:endnote>
  <w:endnote w:type="continuationSeparator" w:id="0">
    <w:p w:rsidR="00700E2D" w:rsidRDefault="0070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8880"/>
      <w:gridCol w:w="547"/>
      <w:gridCol w:w="239"/>
      <w:gridCol w:w="84"/>
    </w:tblGrid>
    <w:tr w:rsidR="0004457B">
      <w:tc>
        <w:tcPr>
          <w:tcW w:w="30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</w:tr>
    <w:tr w:rsidR="0004457B">
      <w:tc>
        <w:tcPr>
          <w:tcW w:w="30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4"/>
          </w:tblGrid>
          <w:tr w:rsidR="0004457B">
            <w:trPr>
              <w:trHeight w:val="1225"/>
            </w:trPr>
            <w:tc>
              <w:tcPr>
                <w:tcW w:w="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457B" w:rsidRDefault="0004457B">
                <w:pPr>
                  <w:spacing w:after="0" w:line="240" w:lineRule="auto"/>
                </w:pPr>
              </w:p>
            </w:tc>
          </w:tr>
        </w:tbl>
        <w:p w:rsidR="0004457B" w:rsidRDefault="0004457B">
          <w:pPr>
            <w:spacing w:after="0" w:line="240" w:lineRule="auto"/>
          </w:pPr>
        </w:p>
      </w:tc>
    </w:tr>
    <w:tr w:rsidR="0004457B">
      <w:tc>
        <w:tcPr>
          <w:tcW w:w="30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sz="1" w:space="0" w:color="FFFFFF"/>
          </w:tcBorders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7"/>
          </w:tblGrid>
          <w:tr w:rsidR="0004457B">
            <w:trPr>
              <w:trHeight w:val="262"/>
            </w:trPr>
            <w:tc>
              <w:tcPr>
                <w:tcW w:w="54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457B" w:rsidRDefault="00700E2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166081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4457B" w:rsidRDefault="0004457B">
          <w:pPr>
            <w:spacing w:after="0" w:line="240" w:lineRule="auto"/>
          </w:pPr>
        </w:p>
      </w:tc>
      <w:tc>
        <w:tcPr>
          <w:tcW w:w="240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04457B" w:rsidRDefault="0004457B">
          <w:pPr>
            <w:pStyle w:val="EmptyCellLayoutStyle"/>
            <w:spacing w:after="0" w:line="240" w:lineRule="auto"/>
          </w:pPr>
        </w:p>
      </w:tc>
    </w:tr>
    <w:tr w:rsidR="0004457B">
      <w:tc>
        <w:tcPr>
          <w:tcW w:w="30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04457B" w:rsidRDefault="0004457B">
          <w:pPr>
            <w:pStyle w:val="EmptyCellLayoutStyle"/>
            <w:spacing w:after="0" w:line="240" w:lineRule="auto"/>
          </w:pPr>
        </w:p>
      </w:tc>
    </w:tr>
    <w:tr w:rsidR="0004457B">
      <w:tc>
        <w:tcPr>
          <w:tcW w:w="30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4457B" w:rsidRDefault="0004457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2D" w:rsidRDefault="00700E2D">
      <w:pPr>
        <w:spacing w:after="0" w:line="240" w:lineRule="auto"/>
      </w:pPr>
      <w:r>
        <w:separator/>
      </w:r>
    </w:p>
  </w:footnote>
  <w:footnote w:type="continuationSeparator" w:id="0">
    <w:p w:rsidR="00700E2D" w:rsidRDefault="00700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457B"/>
    <w:rsid w:val="0004457B"/>
    <w:rsid w:val="00166081"/>
    <w:rsid w:val="007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908</Words>
  <Characters>5182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PollingResultGroupExt</dc:title>
  <dc:creator/>
  <dc:description/>
  <cp:lastModifiedBy>Sasha</cp:lastModifiedBy>
  <cp:revision>2</cp:revision>
  <dcterms:created xsi:type="dcterms:W3CDTF">2021-03-17T12:28:00Z</dcterms:created>
  <dcterms:modified xsi:type="dcterms:W3CDTF">2021-03-17T12:28:00Z</dcterms:modified>
</cp:coreProperties>
</file>