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8277"/>
        <w:gridCol w:w="963"/>
      </w:tblGrid>
      <w:tr>
        <w:trPr>
          <w:trHeight w:val="1020" w:hRule="atLeast"/>
        </w:trPr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62"/>
            </w:tblGrid>
            <w:tr>
              <w:trPr>
                <w:trHeight w:val="942" w:hRule="atLeast"/>
              </w:trPr>
              <w:tc>
                <w:tcPr>
                  <w:tcW w:w="97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РЕЗУЛЬТАТИ  ГОЛОСУВАННЯ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ПЛЕНАРНE ЗАСІДАННЯ №1 ВІД 10.12.2020 Р.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1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1-2/2020. Про затвердження регламенту Дунаєвецької міської ради VІІI скликання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2-2/2020. Про внесення змін до міського бюджету на 2020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3-2/2020. Про затвердження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2021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4-2/2020. Про затвердження Програми фінансової підтримки комунального некомерційного підприємства Дунаєвецької районної ради «Дунаєвецька центральна районна лікарня»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5-2/2020. Про затвердження Програми підготовки та проведення заходів по відзначенню знаменних подій, розвитку культури та народної творчості Дунаєвецької міської ради на 2021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6-2/2020. Про затвердження  Програми охорони навколишнього природного середовища на території Дунаєвецької міської ради на 2021 - 2025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7-2/2020. Про затвердження Програми реформування і розвитку житлово-комунального господарства Дунаєвецької міської ради на 2021-2025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8-2/2020. Про затвердження плану соціально-економічного розвитку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9-2/2020. Про закріплення депутатів Дунаєвецької міської ради VIII скликання за округами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10-2/2020. Про затвердження Статуту комунального некомерційного підприємства «Дунаєвецький центр первинної медико-санітарної допомоги» Дунаєвецької міської ради в новій редакції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11-2/2020. Про безоплатне прийняття цілісних майнових комплексів юридичних осіб у комунальну власність міської ради з власності територіальних громад сіл, селищ та міста Дунаєвецького району в особі Дунаєвецької районної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12-2/2020. Про зміну назв та затвердження в новій редакції статутів юридичних осіб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13-2/2020. Про оголошення конкурсу на заміщення вакантних посад керівників закладів загальної середньої освіти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14-2/2020. Про затвердження маршрутів руху шкільних автобусів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15-2/2020. Про внесення змін до рішення тридцять п’ятої сесії міської ради VІІ скликання від 20.04.2018 р. №13-35/2018р «Про створення тендерного комітету»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16-2/2020. Про затвердження детального плану території південно-західної частини кварталу в межах вулиць Горького, МТС, Партизанська для обґрунтування можливості реконструкції нежитлової будівель (магазин-павільйон) по вул. Горького, 7/10, м.Дунаївці Хмельницької області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17-2/2020. Про внесення змін до рішення двадцять першої сесії міської ради VІІ скликання  від 16.05.2017 р. №17-21/2017 «Про розроблення детального плану території східної частини кварталу в межах вулиць Першотравнева, Шевченка, Яблунева для обґрунтування можливості розміщення будівель торгівлі в с. Голозубинці Дунаєвецького району Хмельницької області»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18-2/2020. Про розроблення детального плану території південно-східної частини кварталу в межах вулиць Громадська – Франца Лендера для обґрунтування можливості будівництва гаража на території гаражного кооперативу «Орбіта» за адресою: вул. Франца Лендера, 55 м.Дунаївці Кам’янець-Подільського району Хмельницької області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19-2/2020. Про припинення права користування земельними ділянками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20-2/2020. Про затвердження технічних документацій із землеустрою щодо поділу земельних ділянок комунальної  власності права оренди яких пропонуються до продажу на земельних торгах у формі аукціону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21-2/2020. Про внесення змін до рішення сесії Дунаєвецької міської ради VII скликання від 21 листопада 2019 р. №57-61/2019 «Про проведення земельних торгів (аукціону)»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22-2/2020. Про затвердження технічних документацій із землеустрою щодо поділу земельних ділянок комунальної  власності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23-2/2020. 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24-2/2020. Про поновлення договору оренди земельної ділянки №197 від 24 жовтня 2006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25-2/2020. Про поновлення договорів про встановлення особистого строкового платного сервітуту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26-2/2020. Про затвердження проекту землеустрою щодо відведення земельної ділянки та передачу в оренду земельної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27-2/2020. Про затвердження проекту землеустрою щодо відведення земельної ділянки та передачу в оренду земельної ділянки ТЗОВ "Гольфстрім ЛТД"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28-2/2020. Про затвердження проектів землеустрою щодо відведення земельних ділянок та передачу в оренду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29-2/2020. Про затвердження технічної документації із землеустрою щодо поділу та об'єднання земельних ділянок, припинення договору оренди землі та  внесення часткових змін до договору оренди земельної ділянки №231 від 02 липня 2007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30-2/2020. Про розроблення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31-2/2020. Про розроблення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32-2/2020. Про продаж земельної ділянки Никитюк Ользі Валентинівні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33-2/2020. Про проведення експертної грошової оцінки земельної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34-2/2020. 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35-2/2020. Про передачу безоплатно у власність земельних ділянок громадянам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36-2/2020. Про передачу безоплатно у власність земельних ділянок громадянам для ведення товарного сільськогосподарського виробництва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37-2/2020. Про надання згоди на розроблення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38-2/2020. Про надання дозволів на розроблення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39-2/2020. 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40-2/2020. Про припинення права користування земельною ділянкою, затвердження проекту землеустрою щодо відведення земельних ділянок, внесення часткових змін в договір орнди земельної ділянки та передачу безоплатно у власність земельних ділянок для ведення фермерського господарства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41-2/2020. Про затвердження проекту землеустрою та зміну цільового призначення земельної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42-2/2020. Про затвердження проекту землеустрою та зміну цільового призначення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43-2/2020. Про затвердження проекту землеустрою щодо відведення земельної ділянки та зміну цільового призначення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44-2/2020. Про розгляд клопотання заступника Головного державного інспектора у сфері державного контролю за використанням та охороною земель і дотримання вимог законодавства України про охорону земель у Хмельницькій області – заступника начальника – начальника Управління з контролю за використанням та охороною земель Головного управління Держгеокадастру у Хмельницькій області Вжешневського О.В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45-2/2020. Про розгляд заяви про надання земельної ділянки Барвінок В.О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46-2/2020. Про розгляд заяви про надання земельної ділянки Барвінок О.Ю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47-2/2020. Про розгляд заяви про надання земельної ділянки Бернацькому Михайлу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48-2/2020. Про розгляд заяви про надання земельної ділянки Білякову Миколі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49-2/2020. Про розгляд заяви про надання земельної ділянки Біляковій Тетяні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50-2/2020. Про розгляд заяви про надання земельної ділянки Варицького В.А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51-2/2020. Про розгляд заяви про надання земельної ділянки Вишимірської О.Л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52-2/2020. Про розгляд заяви про надання земельної ділянки Гнатовської М.Н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53-2/2020. Про розгляд заяви про надання земельної ділянки Кужільного Миколи Михайловича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54-2/2020. Про розгляд заяви про надання земельної ділянки Кужільної Аліни Василівни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55-2/2020. Про розгляд заяви про надання земельної ділянки Кужільного Романа Миколайовича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56-2/2020. Про розгляд заяви про надання земельної ділянки Кшановській Ганні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57-2/2020. Про розгляд заяви про надання земельної ділянки Ланецького В.Л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58-2/2020. Про розгляд заяви про надання земельної ділянки Ланецької А.М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59-2/2020. Про розгляд заяви про надання земельної ділянки Лісецькій Леонтині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60-2/2020. Про розгляд заяви про надання земельної ділянки Лісецькому Броніславу Францовичу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61-2/2020. Про розгляд заяви про надання земельної ділянки Лісецькому Віталію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62-2/2020. Про розгляд заяви про надання земельної ділянки Лісецького В.Г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63-2/2020. Про розгляд заяви про надання земельної ділянки Люлька Миколи Івановича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64-2/2020. Про розгляд заяви про надання земельної ділянки Люлька Олега Миколайовича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65-2/2020. Про розгляд заяви про надання земельної ділянки Михайлика Миколи Миколайовича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66-2/2020. Про розгляд заяви про надання земельної ділянки Михальчуку В.А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67-2/2020. Про розгляд заяви про надання земельної ділянки Міхайлик Алли Петрівни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68-2/2020. Про розгляд заяви про надання земельної ділянки Міхайлик Надії Павлівни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69-2/2020. Про розгляд заяви про надання земельної ділянки Міхайлика Олександра Миколайовича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70-2/2020. Про розгляд заяви про надання земельної ділянки Огородніка Віктора Петровича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71-2/2020. Про розгляд заяви про надання земельної ділянки Огороднік Д.І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72-2/2020. Про розгляд заяви про надання земельної ділянки Огородніка Сергія Петровича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73-2/2020. Про розгляд заяви про надання земельної ділянки Олійника Анатолія Васильовича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74-2/2020. Про розгляд заяви про надання земельної ділянки Олійник Тетяни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75-2/2020. Про розгляд заяви про надання земельної ділянки Петрову Леонтію Олександровичу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76-2/2020. Про розгляд заяви про надання земельної ділянки Петрову Петру Леонтійовичу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77-2/2020. Про розгляд заяви про надання земельної ділянки Петровій Аллі Вікторівні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78-2/2020. Про розгляд заяви про надання земельної ділянки Пісченюк Л.Й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79-2/2020. Про розгляд заяви про надання земельної ділянки Пісченюк О.В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80-2/2020. Про розгляд заяви про надання земельної ділянки Федорова В.С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81-2/2020. Про розгляд заяви про надання земельної ділянки Федорова С.В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82-2/2020. Про розгляд заяви про надання земельної ділянки Федорової Л.І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83-2/2020. Про розгляд заяви про надання земельної ділянки Федорова Володимира Івановича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84-2/2020. Про розгляд заяви про надання земельної ділянки Філя Володимира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85-2/2020. Про розгляд заяви про надання земельної ділянки Шимкала Б.І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86-2/2020. Про розгляд заяви про надання земельної ділянки Шимкала О.І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87-2/2020. Про розгляд заяви про надання дозволу на розроблення проекту землеустрою щодо відведення земельної ділянки Будніка Василя Миколайовича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88-2/2020. Про розгляд заяви про надання дозволу на розроблення документації із землеустрою Дяцуник Нелі Василівні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89-2/2020. Про розгляд заяви про надання дозволу на розроблення проекту землеустрою щодо відведення земельної ділянки Польовик Анни Михайлівни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90-2/2020. Про розгляд заяви про надання дозволу на розроблення проекту землеустрою щодо відведення земельної ділянки Польовик Марині Валеріївні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91-2/2020. Про розгляд заяви про надання дозволу на розроблення проекту землеустрою щодо відведення земельної ділянки Польовик Оксани Миколаївни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92-2/2020. Про розгляд заяви про надання дозволу на розроблення проекту землеустрою щодо відведення земельної ділянки Польовика Андрія Миколайовича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93-2/2020. Про розгляд заяви про надання дозволу на розроблення проекту землеустрою щодо відведення земельної ділянки Польовика Віктора Михайловича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94-2/2020. Про розгляд заяви про надання дозволу на розроблення проекту землеустрою щодо відведення земельної ділянки Назаровець Ольги Петрівни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95-2/2020. Про розгляд заяви про надання земельної ділянки Врублевської Аліни Вікторівни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96-2/2020. Про розгляд заяви про надання земельної ділянки Сторожука Миколи Миколайовича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97-2/2020. Про надання дозволу на розроблення документації із землеустрою учаснику бойових дій Андреєву Володимиру Михайловичу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98-2/2020. Про надання дозволу на розроблення документації із землеустрою учаснику бойових дій Антошківу Анатолію Миколайовичу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99-2/2020. Про надання дозволу на розроблення документації із землеустрою учаснику бойових дій Заводному Максиму Петровичу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100-2/2020. Про надання дозволу на розроблення документації із землеустрою учаснику бойових дій Максімову Дмитру Вікторовичу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101-2/2020. Про надання дозволу на розроблення документації із землеустрою учаснику бойових дій Масалову Богдану Артуровичу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102-2/2020. Про надання дозволу на розроблення документації із землеустрою учаснику бойових дій Підгорному Андрію Петровичу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103-2/2020. Про надання дозволу на розроблення документації із землеустрою учаснику бойових дій Чехману Сергію Васильовичу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104-2/2020. Про надання дозволу на розроблення документації із землеустрою Островському Михайлу Володимировичу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105-2/2020. Про надання дозволу на розроблення документації із землеустрою Погинайко Галині Володимирівні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106-2/2020. Про надання дозволу на розроблення документації із землеустрою Дембіцькому Івану Васильовичу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107-2/2020. Про надання дозволу на розроблення документації із землеустрою Довгань Вікторії Ігорівні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108-2/2020. Про надання дозволу на розроблення документації із землеустрою Довгань Наталії Володимирівні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109-2/2020. Про надання дозволу на розроблення документації із землеустрою Домбровському Ярославу Володимировичу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110-2/2020. Про надання дозволу на розроблення документації із землеустрою Заневському Анатолію Йосиповичу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111-2/2020. Про надання дозволу на розроблення документації із землеустрою Круліцькій Валентині Миколаївні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112-2/2020. Про надання дозволу на розроблення документації із землеустрою Круліцькій Інні Олександрівні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113-2/2020. Про надання дозволу на розроблення документації із землеустрою Фурман Катерині Вікторівні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114-2/2020. Про надання дозволу на розроблення документації із землеустрою П'яніщук Любові Василівні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115-2/2020. Про надання дозволу на розроблення документації із землеустрою П'яніщуку Денису Вікторовичу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116-2/2020. Про надання дозволу на розроблення документації із землеустрою Шевчуку Василю Павловичу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117-2/2020. Про надання дозволу на розроблення документації із землеустрою Шмирко Світлані Володимирівні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6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2"/>
              <w:gridCol w:w="2236"/>
              <w:gridCol w:w="2948"/>
            </w:tblGrid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/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/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М.П.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992" w:bottom="0" w:left="1133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0"/>
      <w:gridCol w:w="8927"/>
      <w:gridCol w:w="549"/>
      <w:gridCol w:w="240"/>
      <w:gridCol w:w="15"/>
    </w:tblGrid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"/>
          </w:tblGrid>
          <w:tr>
            <w:trPr>
              <w:trHeight w:val="1225" w:hRule="atLeast"/>
            </w:trPr>
            <w:tc>
              <w:tcPr>
                <w:tcW w:w="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9"/>
          </w:tblGrid>
          <w:tr>
            <w:trPr>
              <w:trHeight w:val="262" w:hRule="atLeast"/>
            </w:trPr>
            <w:tc>
              <w:tcPr>
                <w:tcW w:w="54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PollingResultGroupExt</dc:title>
</cp:coreProperties>
</file>